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EB2E1F" w:rsidRPr="00A76C1A">
              <w:rPr>
                <w:kern w:val="0"/>
                <w:lang w:eastAsia="ru-RU"/>
              </w:rPr>
              <w:t xml:space="preserve"> </w:t>
            </w:r>
            <w:r w:rsidR="00654EEA">
              <w:rPr>
                <w:kern w:val="0"/>
                <w:lang w:eastAsia="ru-RU"/>
              </w:rPr>
              <w:t xml:space="preserve">   </w:t>
            </w:r>
            <w:r w:rsidR="00BE2A21" w:rsidRPr="00A76C1A">
              <w:rPr>
                <w:kern w:val="0"/>
                <w:lang w:eastAsia="ru-RU"/>
              </w:rPr>
              <w:t>«</w:t>
            </w:r>
            <w:r w:rsidR="004B187B">
              <w:rPr>
                <w:kern w:val="0"/>
                <w:lang w:eastAsia="ru-RU"/>
              </w:rPr>
              <w:t>10</w:t>
            </w:r>
            <w:r w:rsidR="00BE2A21" w:rsidRPr="00A76C1A">
              <w:rPr>
                <w:kern w:val="0"/>
                <w:lang w:eastAsia="ru-RU"/>
              </w:rPr>
              <w:t>»</w:t>
            </w:r>
            <w:r w:rsidR="00553510" w:rsidRPr="00A76C1A">
              <w:rPr>
                <w:kern w:val="0"/>
                <w:lang w:eastAsia="ru-RU"/>
              </w:rPr>
              <w:t xml:space="preserve"> </w:t>
            </w:r>
            <w:r w:rsidR="00654EEA">
              <w:rPr>
                <w:kern w:val="0"/>
                <w:lang w:eastAsia="ru-RU"/>
              </w:rPr>
              <w:t>августа</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351700" w:rsidP="004B187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54EEA">
              <w:rPr>
                <w:kern w:val="0"/>
                <w:lang w:eastAsia="ru-RU"/>
              </w:rPr>
              <w:t>8</w:t>
            </w:r>
            <w:r w:rsidR="004B187B">
              <w:rPr>
                <w:kern w:val="0"/>
                <w:lang w:eastAsia="ru-RU"/>
              </w:rPr>
              <w:t>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Default="001C026D" w:rsidP="001C026D">
      <w:pPr>
        <w:autoSpaceDE w:val="0"/>
        <w:jc w:val="center"/>
      </w:pPr>
    </w:p>
    <w:p w:rsidR="004B187B" w:rsidRPr="00A76C1A" w:rsidRDefault="004B187B" w:rsidP="001C026D">
      <w:pPr>
        <w:autoSpaceDE w:val="0"/>
        <w:jc w:val="center"/>
      </w:pPr>
    </w:p>
    <w:p w:rsidR="001C026D" w:rsidRPr="00A76C1A" w:rsidRDefault="00687540" w:rsidP="001C026D">
      <w:pPr>
        <w:autoSpaceDE w:val="0"/>
        <w:jc w:val="center"/>
      </w:pPr>
      <w:r w:rsidRPr="00A76C1A">
        <w:rPr>
          <w:b/>
        </w:rPr>
        <w:t xml:space="preserve"> </w:t>
      </w:r>
      <w:r w:rsidR="001C026D" w:rsidRPr="00A76C1A">
        <w:rPr>
          <w:b/>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577924" w:rsidRPr="00577924" w:rsidRDefault="001C026D" w:rsidP="002F1BF1">
      <w:pPr>
        <w:spacing w:after="0"/>
        <w:jc w:val="center"/>
        <w:rPr>
          <w:lang w:eastAsia="ru-RU"/>
        </w:rPr>
      </w:pPr>
      <w:proofErr w:type="gramStart"/>
      <w:r w:rsidRPr="00577924">
        <w:t xml:space="preserve">о проведении открытого конкурса на право заключения договора на выполнение </w:t>
      </w:r>
      <w:r w:rsidR="00577924" w:rsidRPr="00577924">
        <w:rPr>
          <w:lang w:eastAsia="ru-RU"/>
        </w:rPr>
        <w:t>работ по капитальному ремонту фасадов</w:t>
      </w:r>
      <w:r w:rsidR="00577924" w:rsidRPr="00577924">
        <w:rPr>
          <w:shd w:val="clear" w:color="auto" w:fill="FFFFFF"/>
        </w:rPr>
        <w:t xml:space="preserve"> в многоквартирных домах</w:t>
      </w:r>
      <w:proofErr w:type="gramEnd"/>
      <w:r w:rsidR="00577924" w:rsidRPr="00577924">
        <w:rPr>
          <w:lang w:eastAsia="ru-RU"/>
        </w:rPr>
        <w:t>, расположенных по адресам:</w:t>
      </w:r>
    </w:p>
    <w:p w:rsidR="00577924" w:rsidRDefault="00577924" w:rsidP="002F1BF1">
      <w:pPr>
        <w:spacing w:after="0"/>
        <w:jc w:val="center"/>
        <w:rPr>
          <w:lang w:eastAsia="ru-RU"/>
        </w:rPr>
      </w:pPr>
    </w:p>
    <w:p w:rsidR="00654EEA" w:rsidRPr="00577924" w:rsidRDefault="00654EEA" w:rsidP="002F1BF1">
      <w:pPr>
        <w:spacing w:after="0"/>
        <w:jc w:val="center"/>
        <w:rPr>
          <w:lang w:eastAsia="ru-RU"/>
        </w:rPr>
      </w:pPr>
    </w:p>
    <w:p w:rsidR="004B187B" w:rsidRPr="004B187B" w:rsidRDefault="004B187B" w:rsidP="004B187B">
      <w:pPr>
        <w:spacing w:after="0"/>
        <w:jc w:val="center"/>
      </w:pPr>
      <w:r w:rsidRPr="004B187B">
        <w:t>г. Тула, ул. Клюева, д. 4</w:t>
      </w:r>
    </w:p>
    <w:p w:rsidR="004B187B" w:rsidRPr="004B187B" w:rsidRDefault="004B187B" w:rsidP="004B187B">
      <w:pPr>
        <w:spacing w:after="0"/>
        <w:jc w:val="center"/>
      </w:pPr>
      <w:r w:rsidRPr="004B187B">
        <w:t>г. Тула, ул. Луначарского, д. 17, корп. 1</w:t>
      </w:r>
    </w:p>
    <w:p w:rsidR="004B187B" w:rsidRPr="004B187B" w:rsidRDefault="004B187B" w:rsidP="004B187B">
      <w:pPr>
        <w:spacing w:after="0"/>
        <w:jc w:val="center"/>
      </w:pPr>
      <w:r w:rsidRPr="004B187B">
        <w:t>г. Тула, ул. Первомайская, д. 15/116</w:t>
      </w:r>
    </w:p>
    <w:p w:rsidR="002F1BF1" w:rsidRDefault="002F1BF1" w:rsidP="001C026D">
      <w:pPr>
        <w:autoSpaceDE w:val="0"/>
      </w:pPr>
    </w:p>
    <w:p w:rsidR="002F1BF1" w:rsidRDefault="002F1BF1" w:rsidP="001C026D">
      <w:pPr>
        <w:autoSpaceDE w:val="0"/>
      </w:pPr>
    </w:p>
    <w:p w:rsidR="002F1BF1" w:rsidRDefault="002F1BF1" w:rsidP="001C026D">
      <w:pPr>
        <w:autoSpaceDE w:val="0"/>
      </w:pPr>
    </w:p>
    <w:p w:rsidR="00654EEA" w:rsidRDefault="00654EEA" w:rsidP="001C026D">
      <w:pPr>
        <w:autoSpaceDE w:val="0"/>
      </w:pPr>
    </w:p>
    <w:p w:rsidR="002F1BF1" w:rsidRDefault="002F1BF1"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1344A5"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1344A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1344A5" w:rsidRPr="00A76C1A">
        <w:rPr>
          <w:bCs/>
        </w:rPr>
        <w:fldChar w:fldCharType="begin"/>
      </w:r>
      <w:r w:rsidRPr="00A76C1A">
        <w:rPr>
          <w:bCs/>
        </w:rPr>
        <w:instrText xml:space="preserve"> REF _Ref166267456 \h  \* MERGEFORMAT </w:instrText>
      </w:r>
      <w:r w:rsidR="001344A5" w:rsidRPr="00A76C1A">
        <w:rPr>
          <w:bCs/>
        </w:rPr>
      </w:r>
      <w:r w:rsidR="001344A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344A5" w:rsidRPr="00A76C1A">
        <w:rPr>
          <w:bCs/>
        </w:rPr>
        <w:fldChar w:fldCharType="begin"/>
      </w:r>
      <w:r w:rsidRPr="00A76C1A">
        <w:rPr>
          <w:bCs/>
        </w:rPr>
        <w:instrText xml:space="preserve"> REF _Ref166267457 \h  \* MERGEFORMAT </w:instrText>
      </w:r>
      <w:r w:rsidR="001344A5" w:rsidRPr="00A76C1A">
        <w:rPr>
          <w:bCs/>
        </w:rPr>
      </w:r>
      <w:r w:rsidR="001344A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1344A5" w:rsidRPr="00A76C1A">
        <w:rPr>
          <w:bCs/>
        </w:rPr>
        <w:fldChar w:fldCharType="begin"/>
      </w:r>
      <w:r w:rsidRPr="00A76C1A">
        <w:rPr>
          <w:bCs/>
        </w:rPr>
        <w:instrText xml:space="preserve"> REF _Ref166267727 \h  \* MERGEFORMAT </w:instrText>
      </w:r>
      <w:r w:rsidR="001344A5" w:rsidRPr="00A76C1A">
        <w:rPr>
          <w:bCs/>
        </w:rPr>
      </w:r>
      <w:r w:rsidR="001344A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1344A5" w:rsidRPr="00A76C1A">
        <w:rPr>
          <w:bCs/>
        </w:rPr>
        <w:fldChar w:fldCharType="begin"/>
      </w:r>
      <w:r w:rsidRPr="00A76C1A">
        <w:rPr>
          <w:bCs/>
        </w:rPr>
        <w:instrText xml:space="preserve"> REF _Ref166311076 \h  \* MERGEFORMAT </w:instrText>
      </w:r>
      <w:r w:rsidR="001344A5" w:rsidRPr="00A76C1A">
        <w:rPr>
          <w:bCs/>
        </w:rPr>
      </w:r>
      <w:r w:rsidR="001344A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344A5" w:rsidRPr="00A76C1A">
        <w:rPr>
          <w:bCs/>
        </w:rPr>
        <w:fldChar w:fldCharType="begin"/>
      </w:r>
      <w:r w:rsidRPr="00A76C1A">
        <w:rPr>
          <w:bCs/>
        </w:rPr>
        <w:instrText xml:space="preserve"> REF _Ref166311380 \h  \* MERGEFORMAT </w:instrText>
      </w:r>
      <w:r w:rsidR="001344A5" w:rsidRPr="00A76C1A">
        <w:rPr>
          <w:bCs/>
        </w:rPr>
      </w:r>
      <w:r w:rsidR="001344A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344A5" w:rsidRPr="00A76C1A">
        <w:rPr>
          <w:bCs/>
        </w:rPr>
        <w:fldChar w:fldCharType="begin"/>
      </w:r>
      <w:r w:rsidRPr="00A76C1A">
        <w:rPr>
          <w:bCs/>
        </w:rPr>
        <w:instrText xml:space="preserve"> REF _Ref166312503 \h  \* MERGEFORMAT </w:instrText>
      </w:r>
      <w:r w:rsidR="001344A5" w:rsidRPr="00A76C1A">
        <w:rPr>
          <w:bCs/>
        </w:rPr>
      </w:r>
      <w:r w:rsidR="001344A5"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E63934">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344A5" w:rsidRPr="00A76C1A">
        <w:rPr>
          <w:bCs/>
        </w:rPr>
        <w:fldChar w:fldCharType="begin"/>
      </w:r>
      <w:r w:rsidRPr="00A76C1A">
        <w:rPr>
          <w:bCs/>
        </w:rPr>
        <w:instrText xml:space="preserve"> REF _Ref166267727 \h  \* MERGEFORMAT </w:instrText>
      </w:r>
      <w:r w:rsidR="001344A5" w:rsidRPr="00A76C1A">
        <w:rPr>
          <w:bCs/>
        </w:rPr>
      </w:r>
      <w:r w:rsidR="001344A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1344A5" w:rsidRPr="00856C74">
        <w:rPr>
          <w:bCs/>
        </w:rPr>
        <w:fldChar w:fldCharType="begin"/>
      </w:r>
      <w:r w:rsidRPr="00856C74">
        <w:rPr>
          <w:bCs/>
        </w:rPr>
        <w:instrText xml:space="preserve"> REF _Ref166315159 \h  \* MERGEFORMAT </w:instrText>
      </w:r>
      <w:r w:rsidR="001344A5" w:rsidRPr="00856C74">
        <w:rPr>
          <w:bCs/>
        </w:rPr>
      </w:r>
      <w:r w:rsidR="001344A5" w:rsidRPr="00856C74">
        <w:rPr>
          <w:bCs/>
        </w:rPr>
        <w:fldChar w:fldCharType="end"/>
      </w:r>
      <w:r w:rsidRPr="00856C74">
        <w:rPr>
          <w:bCs/>
        </w:rPr>
        <w:t xml:space="preserve"> и 9.17.</w:t>
      </w:r>
      <w:r w:rsidR="001344A5" w:rsidRPr="00856C74">
        <w:rPr>
          <w:bCs/>
        </w:rPr>
        <w:fldChar w:fldCharType="begin"/>
      </w:r>
      <w:r w:rsidRPr="00856C74">
        <w:rPr>
          <w:bCs/>
        </w:rPr>
        <w:instrText xml:space="preserve"> REF _Ref166315233 \h  \* MERGEFORMAT </w:instrText>
      </w:r>
      <w:r w:rsidR="001344A5" w:rsidRPr="00856C74">
        <w:rPr>
          <w:bCs/>
        </w:rPr>
      </w:r>
      <w:r w:rsidR="001344A5"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lastRenderedPageBreak/>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1344A5" w:rsidRPr="00EC7F64">
        <w:rPr>
          <w:kern w:val="0"/>
          <w:lang w:eastAsia="ru-RU"/>
        </w:rPr>
        <w:fldChar w:fldCharType="begin"/>
      </w:r>
      <w:r w:rsidRPr="00EC7F64">
        <w:rPr>
          <w:kern w:val="0"/>
          <w:lang w:eastAsia="ru-RU"/>
        </w:rPr>
        <w:instrText xml:space="preserve"> REF _Ref166314817 \h  \* MERGEFORMAT </w:instrText>
      </w:r>
      <w:r w:rsidR="001344A5" w:rsidRPr="00EC7F64">
        <w:rPr>
          <w:kern w:val="0"/>
          <w:lang w:eastAsia="ru-RU"/>
        </w:rPr>
      </w:r>
      <w:r w:rsidR="001344A5"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lastRenderedPageBreak/>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76C1A" w:rsidRDefault="00B5372F"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w:t>
      </w:r>
      <w:r w:rsidRPr="00EC7F64">
        <w:rPr>
          <w:bCs/>
        </w:rPr>
        <w:lastRenderedPageBreak/>
        <w:t>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r>
        <w:rPr>
          <w:kern w:val="0"/>
          <w:lang w:eastAsia="ru-RU"/>
        </w:rPr>
        <w:t xml:space="preserve"> </w:t>
      </w:r>
    </w:p>
    <w:p w:rsidR="00E63934" w:rsidRPr="00A76C1A" w:rsidRDefault="00E63934" w:rsidP="00E63934">
      <w:pPr>
        <w:spacing w:after="0"/>
        <w:ind w:firstLine="709"/>
        <w:rPr>
          <w:kern w:val="0"/>
          <w:lang w:eastAsia="ru-RU"/>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a"/>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w:t>
      </w:r>
      <w:r w:rsidRPr="0015011B">
        <w:rPr>
          <w:bCs/>
        </w:rPr>
        <w:lastRenderedPageBreak/>
        <w:t xml:space="preserve">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E63934">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A76C1A">
        <w:rPr>
          <w:spacing w:val="2"/>
          <w:lang w:eastAsia="ru-RU"/>
        </w:rPr>
        <w:lastRenderedPageBreak/>
        <w:t>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P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Pr="00B42AFC">
        <w:rPr>
          <w:spacing w:val="2"/>
          <w:lang w:eastAsia="ru-RU"/>
        </w:rPr>
        <w:t xml:space="preserve"> не требуется.</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г.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1C026D">
            <w:pPr>
              <w:keepNext/>
              <w:keepLines/>
              <w:widowControl w:val="0"/>
              <w:suppressLineNumbers/>
              <w:spacing w:after="12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CF685C" w:rsidRDefault="004045B2" w:rsidP="001C026D">
                  <w:pPr>
                    <w:pStyle w:val="28"/>
                    <w:spacing w:after="0" w:line="240" w:lineRule="auto"/>
                    <w:ind w:left="0"/>
                    <w:jc w:val="center"/>
                    <w:rPr>
                      <w:lang w:eastAsia="ru-RU"/>
                    </w:rPr>
                  </w:pPr>
                  <w:r w:rsidRPr="00CF685C">
                    <w:t xml:space="preserve">Работы по проведению </w:t>
                  </w:r>
                  <w:r w:rsidR="00CF685C" w:rsidRPr="00CF685C">
                    <w:rPr>
                      <w:lang w:eastAsia="ru-RU"/>
                    </w:rPr>
                    <w:t>капитального ремонта фасадов</w:t>
                  </w:r>
                  <w:r w:rsidR="00CF685C" w:rsidRPr="00CF685C">
                    <w:rPr>
                      <w:shd w:val="clear" w:color="auto" w:fill="FFFFFF"/>
                    </w:rPr>
                    <w:t xml:space="preserve"> в многоквартирных домах</w:t>
                  </w:r>
                  <w:r w:rsidR="00CF685C" w:rsidRPr="00CF685C">
                    <w:rPr>
                      <w:lang w:eastAsia="ru-RU"/>
                    </w:rPr>
                    <w:t>, расположенных по адресам:</w:t>
                  </w:r>
                </w:p>
                <w:p w:rsidR="00CF685C" w:rsidRPr="00CF685C" w:rsidRDefault="00CF685C" w:rsidP="001C026D">
                  <w:pPr>
                    <w:pStyle w:val="28"/>
                    <w:spacing w:after="0" w:line="240" w:lineRule="auto"/>
                    <w:ind w:left="0"/>
                    <w:jc w:val="center"/>
                  </w:pPr>
                </w:p>
                <w:p w:rsidR="00B5372F" w:rsidRPr="00B5372F" w:rsidRDefault="00B5372F" w:rsidP="00B5372F">
                  <w:pPr>
                    <w:spacing w:after="0"/>
                    <w:jc w:val="center"/>
                  </w:pPr>
                  <w:r w:rsidRPr="00B5372F">
                    <w:t>г. Тула, ул. Клюева, д. 4</w:t>
                  </w:r>
                </w:p>
                <w:p w:rsidR="00B5372F" w:rsidRPr="00B5372F" w:rsidRDefault="00B5372F" w:rsidP="00B5372F">
                  <w:pPr>
                    <w:spacing w:after="0"/>
                    <w:jc w:val="center"/>
                  </w:pPr>
                  <w:r w:rsidRPr="00B5372F">
                    <w:t>г. Тула, ул. Луначарского, д. 17, корп. 1</w:t>
                  </w:r>
                </w:p>
                <w:p w:rsidR="00CF685C" w:rsidRPr="002F1BF1" w:rsidRDefault="00B5372F" w:rsidP="00B5372F">
                  <w:pPr>
                    <w:spacing w:after="0"/>
                    <w:jc w:val="center"/>
                  </w:pPr>
                  <w:r w:rsidRPr="00B5372F">
                    <w:t>г. Тула, ул. Первомайская, д. 15/116</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1C026D">
                  <w:pPr>
                    <w:pStyle w:val="28"/>
                    <w:spacing w:after="0" w:line="240" w:lineRule="auto"/>
                    <w:ind w:left="0"/>
                    <w:jc w:val="center"/>
                  </w:pPr>
                </w:p>
                <w:p w:rsidR="00CF685C" w:rsidRDefault="00CF685C" w:rsidP="001C026D">
                  <w:pPr>
                    <w:pStyle w:val="28"/>
                    <w:spacing w:after="0" w:line="240" w:lineRule="auto"/>
                    <w:ind w:left="0"/>
                    <w:jc w:val="center"/>
                  </w:pPr>
                </w:p>
                <w:p w:rsidR="00CF685C" w:rsidRDefault="00CF685C" w:rsidP="001C026D">
                  <w:pPr>
                    <w:pStyle w:val="28"/>
                    <w:spacing w:after="0" w:line="240" w:lineRule="auto"/>
                    <w:ind w:left="0"/>
                    <w:jc w:val="center"/>
                  </w:pPr>
                </w:p>
                <w:p w:rsidR="00CF685C" w:rsidRPr="00A76C1A" w:rsidRDefault="00B5372F" w:rsidP="001C026D">
                  <w:pPr>
                    <w:pStyle w:val="28"/>
                    <w:spacing w:after="0" w:line="240" w:lineRule="auto"/>
                    <w:ind w:left="0"/>
                    <w:jc w:val="center"/>
                  </w:pPr>
                  <w:r>
                    <w:t>3</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F22DB3" w:rsidRPr="00A76C1A" w:rsidRDefault="00CF685C" w:rsidP="00A725DC">
            <w:pPr>
              <w:keepNext/>
              <w:keepLines/>
              <w:widowControl w:val="0"/>
              <w:suppressLineNumbers/>
              <w:spacing w:after="120"/>
            </w:pPr>
            <w:r w:rsidRPr="00CF685C">
              <w:rPr>
                <w:shd w:val="clear" w:color="auto" w:fill="FFFFFF"/>
              </w:rPr>
              <w:t>многоквартирны</w:t>
            </w:r>
            <w:r>
              <w:rPr>
                <w:shd w:val="clear" w:color="auto" w:fill="FFFFFF"/>
              </w:rPr>
              <w:t>е</w:t>
            </w:r>
            <w:r w:rsidRPr="00CF685C">
              <w:rPr>
                <w:shd w:val="clear" w:color="auto" w:fill="FFFFFF"/>
              </w:rPr>
              <w:t xml:space="preserve"> дома</w:t>
            </w:r>
            <w:r w:rsidRPr="00CF685C">
              <w:rPr>
                <w:lang w:eastAsia="ru-RU"/>
              </w:rPr>
              <w:t>, расположенны</w:t>
            </w:r>
            <w:r>
              <w:rPr>
                <w:lang w:eastAsia="ru-RU"/>
              </w:rPr>
              <w:t>е</w:t>
            </w:r>
            <w:r w:rsidRPr="00CF685C">
              <w:rPr>
                <w:lang w:eastAsia="ru-RU"/>
              </w:rPr>
              <w:t xml:space="preserve"> по адресам:</w:t>
            </w:r>
          </w:p>
          <w:p w:rsidR="00B5372F" w:rsidRPr="00B5372F" w:rsidRDefault="00B5372F" w:rsidP="00B5372F">
            <w:pPr>
              <w:spacing w:after="0"/>
              <w:jc w:val="center"/>
            </w:pPr>
            <w:r w:rsidRPr="00B5372F">
              <w:t>г. Тула, ул. Клюева, д. 4</w:t>
            </w:r>
          </w:p>
          <w:p w:rsidR="00B5372F" w:rsidRPr="00B5372F" w:rsidRDefault="00B5372F" w:rsidP="00B5372F">
            <w:pPr>
              <w:spacing w:after="0"/>
              <w:jc w:val="center"/>
            </w:pPr>
            <w:r w:rsidRPr="00B5372F">
              <w:t>г. Тула, ул. Луначарского, д. 17, корп. 1</w:t>
            </w:r>
          </w:p>
          <w:p w:rsidR="00CF685C" w:rsidRPr="00A76C1A" w:rsidRDefault="00B5372F" w:rsidP="00B5372F">
            <w:pPr>
              <w:spacing w:after="0"/>
              <w:jc w:val="center"/>
            </w:pPr>
            <w:r w:rsidRPr="00B5372F">
              <w:t>г. Тула, ул. Первомайская, д. 15/116</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06AA7"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474E3C">
              <w:t>30</w:t>
            </w:r>
            <w:r w:rsidR="00B8664E" w:rsidRPr="00E41EEF">
              <w:rPr>
                <w:color w:val="000000" w:themeColor="text1"/>
              </w:rPr>
              <w:t xml:space="preserve"> </w:t>
            </w:r>
            <w:r w:rsidR="003D4DBE">
              <w:rPr>
                <w:color w:val="000000" w:themeColor="text1"/>
              </w:rPr>
              <w:t>ноября</w:t>
            </w:r>
            <w:r w:rsidRPr="00E41EEF">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00006AA7">
              <w:t>.</w:t>
            </w:r>
          </w:p>
          <w:p w:rsidR="00006AA7" w:rsidRPr="00006AA7" w:rsidRDefault="00F96EC3" w:rsidP="002F1BF1">
            <w:pPr>
              <w:keepNext/>
              <w:keepLines/>
              <w:widowControl w:val="0"/>
              <w:suppressLineNumbers/>
              <w:spacing w:after="120"/>
              <w:rPr>
                <w:b/>
              </w:rPr>
            </w:pPr>
            <w:r>
              <w:t>Календарный план выполнения</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lastRenderedPageBreak/>
              <w:t>9.6.</w:t>
            </w:r>
          </w:p>
          <w:p w:rsidR="00006AA7" w:rsidRPr="00A76C1A" w:rsidRDefault="00006AA7" w:rsidP="00D31CE8">
            <w:pPr>
              <w:spacing w:after="0"/>
              <w:jc w:val="center"/>
            </w:pPr>
          </w:p>
        </w:tc>
        <w:tc>
          <w:tcPr>
            <w:tcW w:w="7104" w:type="dxa"/>
            <w:shd w:val="clear" w:color="auto" w:fill="auto"/>
          </w:tcPr>
          <w:p w:rsidR="00006AA7" w:rsidRPr="00006AA7" w:rsidRDefault="00F22DB3" w:rsidP="00006AA7">
            <w:pPr>
              <w:keepNext/>
              <w:keepLines/>
              <w:widowControl w:val="0"/>
              <w:suppressLineNumbers/>
              <w:spacing w:after="120"/>
            </w:pPr>
            <w:r w:rsidRPr="007B3D60">
              <w:rPr>
                <w:b/>
              </w:rPr>
              <w:t xml:space="preserve">Начальная (максимальная) цена договора: </w:t>
            </w:r>
            <w:r w:rsidR="00B5372F" w:rsidRPr="00B5372F">
              <w:rPr>
                <w:color w:val="000000"/>
                <w:lang w:eastAsia="ru-RU"/>
              </w:rPr>
              <w:t>2 604 316,31</w:t>
            </w:r>
            <w:r w:rsidR="00D03F94" w:rsidRPr="00B5372F">
              <w:rPr>
                <w:color w:val="000000"/>
                <w:lang w:eastAsia="ru-RU"/>
              </w:rPr>
              <w:t xml:space="preserve"> </w:t>
            </w:r>
            <w:r w:rsidR="00E11533" w:rsidRPr="00B5372F">
              <w:t>рублей</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7B3D60">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w:t>
                  </w:r>
                  <w:r w:rsidRPr="00A76C1A">
                    <w:rPr>
                      <w:rFonts w:eastAsia="Calibri"/>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BD6F89">
              <w:rPr>
                <w:lang w:eastAsia="ru-RU"/>
              </w:rPr>
              <w:t>10</w:t>
            </w:r>
            <w:r w:rsidR="00006AA7" w:rsidRPr="000B7DFC">
              <w:rPr>
                <w:lang w:eastAsia="ru-RU"/>
              </w:rPr>
              <w:t xml:space="preserve"> августа</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BD6F89">
              <w:rPr>
                <w:lang w:eastAsia="ru-RU"/>
              </w:rPr>
              <w:t>13</w:t>
            </w:r>
            <w:r w:rsidR="00006AA7" w:rsidRPr="000B7DFC">
              <w:rPr>
                <w:lang w:eastAsia="ru-RU"/>
              </w:rPr>
              <w:t xml:space="preserve"> августа</w:t>
            </w:r>
            <w:r w:rsidRPr="000B7DFC">
              <w:t xml:space="preserve"> 201</w:t>
            </w:r>
            <w:r w:rsidR="00D303AA" w:rsidRPr="000B7DFC">
              <w:t>5</w:t>
            </w:r>
            <w:r w:rsidRPr="000B7DFC">
              <w:t xml:space="preserve"> года.</w:t>
            </w:r>
          </w:p>
          <w:p w:rsidR="00F22DB3" w:rsidRPr="00A76C1A" w:rsidRDefault="00006AA7" w:rsidP="00BD6F89">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BD6F89">
              <w:t xml:space="preserve">13 </w:t>
            </w:r>
            <w:r w:rsidRPr="000B7DFC">
              <w:t>августа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BD6F89">
              <w:rPr>
                <w:lang w:eastAsia="ru-RU"/>
              </w:rPr>
              <w:t>10</w:t>
            </w:r>
            <w:r w:rsidR="000B7DFC" w:rsidRPr="000B7DFC">
              <w:rPr>
                <w:lang w:eastAsia="ru-RU"/>
              </w:rPr>
              <w:t xml:space="preserve"> августа</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D6F89">
              <w:rPr>
                <w:lang w:eastAsia="ru-RU"/>
              </w:rPr>
              <w:t>17</w:t>
            </w:r>
            <w:r w:rsidR="000B7DFC" w:rsidRPr="000B7DFC">
              <w:rPr>
                <w:lang w:eastAsia="ru-RU"/>
              </w:rPr>
              <w:t xml:space="preserve"> августа</w:t>
            </w:r>
            <w:r w:rsidR="000B7DFC" w:rsidRPr="000B7DFC">
              <w:t xml:space="preserve"> 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1C026D">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3" w:name="_Ref166315159"/>
            <w:bookmarkEnd w:id="113"/>
            <w:r w:rsidRPr="00A76C1A">
              <w:t>9.16.</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F22DB3" w:rsidRPr="00A76C1A" w:rsidRDefault="00F22DB3" w:rsidP="001C026D">
            <w:pPr>
              <w:spacing w:after="120"/>
            </w:pPr>
            <w:r w:rsidRPr="00A76C1A">
              <w:t xml:space="preserve">Обеспечение заявки установлено в </w:t>
            </w:r>
            <w:r w:rsidRPr="00BD6F89">
              <w:t xml:space="preserve">размере </w:t>
            </w:r>
            <w:r w:rsidR="00AB3691" w:rsidRPr="00BD6F89">
              <w:t>5</w:t>
            </w:r>
            <w:r w:rsidR="00633FAF" w:rsidRPr="00BD6F89">
              <w:t xml:space="preserve"> </w:t>
            </w:r>
            <w:r w:rsidRPr="00BD6F89">
              <w:t xml:space="preserve">% от начальной (максимальной) цены договора, что составляет </w:t>
            </w:r>
            <w:r w:rsidR="00BD6F89" w:rsidRPr="00BD6F89">
              <w:rPr>
                <w:color w:val="000000"/>
              </w:rPr>
              <w:t>130 215,82</w:t>
            </w:r>
            <w:r w:rsidR="002F1BF1" w:rsidRPr="00BD6F89">
              <w:rPr>
                <w:color w:val="000000"/>
              </w:rPr>
              <w:t xml:space="preserve"> </w:t>
            </w:r>
            <w:r w:rsidR="00DF2348" w:rsidRPr="00BD6F89">
              <w:t>руб.</w:t>
            </w:r>
          </w:p>
          <w:p w:rsidR="00F22DB3" w:rsidRPr="00A76C1A" w:rsidRDefault="00F22DB3" w:rsidP="001C026D">
            <w:pPr>
              <w:spacing w:after="120"/>
            </w:pPr>
            <w:r w:rsidRPr="00A76C1A">
              <w:rPr>
                <w:b/>
                <w:kern w:val="0"/>
                <w:lang w:eastAsia="ru-RU"/>
              </w:rPr>
              <w:t>Порядок внесения  обеспечения заявок на участие в торгах.</w:t>
            </w:r>
          </w:p>
          <w:p w:rsidR="00F22DB3" w:rsidRPr="00A76C1A" w:rsidRDefault="00AB3691" w:rsidP="00320135">
            <w:pPr>
              <w:spacing w:after="120"/>
            </w:pPr>
            <w:r w:rsidRPr="00A76C1A">
              <w:t>Обеспечение</w:t>
            </w:r>
            <w:r w:rsidR="00F22DB3" w:rsidRPr="00A76C1A">
              <w:t xml:space="preserve">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4" w:name="_Ref166315233"/>
            <w:bookmarkEnd w:id="114"/>
            <w:r w:rsidRPr="00A76C1A">
              <w:t>9.17.</w:t>
            </w:r>
          </w:p>
        </w:tc>
        <w:tc>
          <w:tcPr>
            <w:tcW w:w="7104" w:type="dxa"/>
            <w:shd w:val="clear" w:color="auto" w:fill="auto"/>
          </w:tcPr>
          <w:p w:rsidR="00F22DB3" w:rsidRPr="00A76C1A" w:rsidRDefault="00F22DB3" w:rsidP="001C026D">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F22DB3" w:rsidRPr="00A76C1A" w:rsidRDefault="00F22DB3" w:rsidP="001C026D">
            <w:pPr>
              <w:rPr>
                <w:b/>
              </w:rPr>
            </w:pPr>
            <w:r w:rsidRPr="00A76C1A">
              <w:rPr>
                <w:rStyle w:val="a7"/>
              </w:rPr>
              <w:t xml:space="preserve">Получатель: </w:t>
            </w:r>
            <w:r w:rsidR="005B0076" w:rsidRPr="00A76C1A">
              <w:rPr>
                <w:rStyle w:val="a7"/>
                <w:b w:val="0"/>
              </w:rPr>
              <w:t>Фонд капитального ремонта Тульской области</w:t>
            </w:r>
          </w:p>
          <w:p w:rsidR="00F22DB3" w:rsidRPr="00A76C1A" w:rsidRDefault="005B0076" w:rsidP="001C026D">
            <w:r w:rsidRPr="00A76C1A">
              <w:t xml:space="preserve">Банк:    Отделение № 8604 Сбербанка России </w:t>
            </w:r>
            <w:proofErr w:type="gramStart"/>
            <w:r w:rsidRPr="00A76C1A">
              <w:t>г</w:t>
            </w:r>
            <w:proofErr w:type="gramEnd"/>
            <w:r w:rsidRPr="00A76C1A">
              <w:t>. Тула</w:t>
            </w:r>
          </w:p>
          <w:p w:rsidR="005B0076" w:rsidRPr="00A76C1A" w:rsidRDefault="005B0076" w:rsidP="001C026D">
            <w:r w:rsidRPr="00A76C1A">
              <w:t>БИК:    047003608</w:t>
            </w:r>
          </w:p>
          <w:p w:rsidR="00C93F98" w:rsidRPr="00A76C1A" w:rsidRDefault="00C93F98" w:rsidP="001C026D">
            <w:proofErr w:type="gramStart"/>
            <w:r w:rsidRPr="00A76C1A">
              <w:t>р</w:t>
            </w:r>
            <w:proofErr w:type="gramEnd"/>
            <w:r w:rsidRPr="00A76C1A">
              <w:t xml:space="preserve">/с: </w:t>
            </w:r>
            <w:r w:rsidR="008A494D" w:rsidRPr="00A76C1A">
              <w:t>40603810666000000037</w:t>
            </w:r>
          </w:p>
          <w:p w:rsidR="005B0076" w:rsidRPr="00A76C1A" w:rsidRDefault="00C93F98" w:rsidP="001C026D">
            <w:proofErr w:type="gramStart"/>
            <w:r w:rsidRPr="00A76C1A">
              <w:t>к</w:t>
            </w:r>
            <w:proofErr w:type="gramEnd"/>
            <w:r w:rsidR="005B0076" w:rsidRPr="00A76C1A">
              <w:t>/счет:  30101810300000000608</w:t>
            </w:r>
          </w:p>
          <w:p w:rsidR="00F22DB3" w:rsidRPr="00A76C1A" w:rsidRDefault="00F22DB3" w:rsidP="001C026D">
            <w:r w:rsidRPr="00A76C1A">
              <w:rPr>
                <w:b/>
                <w:bCs/>
              </w:rPr>
              <w:t>Назначение платежа:</w:t>
            </w:r>
            <w:r w:rsidRPr="00A76C1A">
              <w:t xml:space="preserve"> обеспечение заявки на участие в конкурсе</w:t>
            </w:r>
          </w:p>
          <w:p w:rsidR="00F22DB3" w:rsidRPr="00A76C1A" w:rsidRDefault="00F22DB3" w:rsidP="00BD6F89">
            <w:r w:rsidRPr="00A76C1A">
              <w:t>Реестровый номер торгов</w:t>
            </w:r>
            <w:r w:rsidR="008149D0" w:rsidRPr="00A76C1A">
              <w:t xml:space="preserve"> – </w:t>
            </w:r>
            <w:r w:rsidR="000B7DFC">
              <w:t>8</w:t>
            </w:r>
            <w:r w:rsidR="00BD6F89">
              <w:t>8</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9.18.</w:t>
            </w:r>
          </w:p>
        </w:tc>
        <w:tc>
          <w:tcPr>
            <w:tcW w:w="7104" w:type="dxa"/>
            <w:shd w:val="clear" w:color="auto" w:fill="auto"/>
          </w:tcPr>
          <w:p w:rsidR="00F22DB3" w:rsidRPr="00A76C1A" w:rsidRDefault="00F22DB3" w:rsidP="00735813">
            <w:pPr>
              <w:keepLines/>
              <w:widowControl w:val="0"/>
              <w:suppressLineNumbers/>
              <w:spacing w:after="120"/>
            </w:pPr>
            <w:r w:rsidRPr="00A76C1A">
              <w:rPr>
                <w:b/>
              </w:rPr>
              <w:t>Обеспечение исполнения договора:</w:t>
            </w:r>
            <w:r w:rsidRPr="00A76C1A">
              <w:t xml:space="preserve"> установлено</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9.19.</w:t>
            </w:r>
          </w:p>
        </w:tc>
        <w:tc>
          <w:tcPr>
            <w:tcW w:w="7104" w:type="dxa"/>
            <w:shd w:val="clear" w:color="auto" w:fill="auto"/>
          </w:tcPr>
          <w:p w:rsidR="00F22DB3" w:rsidRPr="00A76C1A" w:rsidRDefault="00F22DB3" w:rsidP="003B45AE">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F22DB3" w:rsidRPr="000B7DFC" w:rsidRDefault="00F22DB3" w:rsidP="002F1BF1">
            <w:pPr>
              <w:spacing w:after="0"/>
            </w:pPr>
            <w:proofErr w:type="gramStart"/>
            <w:r w:rsidRPr="000B7DFC">
              <w:t>Обеспечение исполнения договора</w:t>
            </w:r>
            <w:r w:rsidR="005B0076" w:rsidRPr="000B7DFC">
              <w:t xml:space="preserve"> установлено в размере </w:t>
            </w:r>
            <w:r w:rsidR="00770EBF" w:rsidRPr="000B7DFC">
              <w:t>1</w:t>
            </w:r>
            <w:r w:rsidR="002F1BF1" w:rsidRPr="000B7DFC">
              <w:t>5</w:t>
            </w:r>
            <w:r w:rsidRPr="000B7DFC">
              <w:t xml:space="preserve">% от </w:t>
            </w:r>
            <w:r w:rsidRPr="00BD6F89">
              <w:t xml:space="preserve">начальной (максимальной) цены договора, что составляет </w:t>
            </w:r>
            <w:r w:rsidR="00F32A0B" w:rsidRPr="00BD6F89">
              <w:t xml:space="preserve">             </w:t>
            </w:r>
            <w:r w:rsidR="00BD6F89" w:rsidRPr="00BD6F89">
              <w:rPr>
                <w:color w:val="000000"/>
              </w:rPr>
              <w:t xml:space="preserve">390 647,45 </w:t>
            </w:r>
            <w:r w:rsidR="00D303AA" w:rsidRPr="00BD6F89">
              <w:t>руб</w:t>
            </w:r>
            <w:r w:rsidR="00DF2348" w:rsidRPr="00BD6F89">
              <w:t>.</w:t>
            </w:r>
            <w:r w:rsidR="00320135" w:rsidRPr="00BD6F89">
              <w:t xml:space="preserve"> </w:t>
            </w:r>
            <w:r w:rsidR="003B45AE" w:rsidRPr="00BD6F89">
              <w:t>Для субъектов малого предпринимательства обеспечение исполнения договора установлено в размере 5% от начальной (максимальной) цены договора</w:t>
            </w:r>
            <w:r w:rsidR="00320135" w:rsidRPr="00BD6F89">
              <w:t xml:space="preserve">, что составляет </w:t>
            </w:r>
            <w:r w:rsidR="00BD6F89" w:rsidRPr="00BD6F89">
              <w:rPr>
                <w:color w:val="000000"/>
              </w:rPr>
              <w:t>130 215,82</w:t>
            </w:r>
            <w:r w:rsidR="002F1BF1" w:rsidRPr="00BD6F89">
              <w:rPr>
                <w:color w:val="000000"/>
              </w:rPr>
              <w:t xml:space="preserve"> р</w:t>
            </w:r>
            <w:r w:rsidR="004C5E0C" w:rsidRPr="00BD6F89">
              <w:t>уб.</w:t>
            </w:r>
            <w:r w:rsidR="003B45AE" w:rsidRPr="00BD6F89">
              <w:t xml:space="preserve"> (при наличии</w:t>
            </w:r>
            <w:r w:rsidR="003B45AE" w:rsidRPr="000B7DFC">
              <w:t xml:space="preserve"> </w:t>
            </w:r>
            <w:r w:rsidR="007161E8" w:rsidRPr="000B7DFC">
              <w:t>подтверждения</w:t>
            </w:r>
            <w:r w:rsidR="003B45AE" w:rsidRPr="000B7DFC">
              <w:rPr>
                <w:rFonts w:eastAsia="Calibri"/>
              </w:rPr>
              <w:t>, выданно</w:t>
            </w:r>
            <w:r w:rsidR="007161E8" w:rsidRPr="000B7DFC">
              <w:rPr>
                <w:rFonts w:eastAsia="Calibri"/>
              </w:rPr>
              <w:t>го</w:t>
            </w:r>
            <w:r w:rsidR="003B45AE" w:rsidRPr="000B7DFC">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3B45AE" w:rsidRPr="000B7DFC">
              <w:t>).</w:t>
            </w:r>
            <w:proofErr w:type="gramEnd"/>
          </w:p>
          <w:p w:rsidR="00F22DB3" w:rsidRPr="00A76C1A" w:rsidRDefault="00F22DB3" w:rsidP="003B45AE">
            <w:pPr>
              <w:suppressAutoHyphens w:val="0"/>
              <w:autoSpaceDE w:val="0"/>
              <w:autoSpaceDN w:val="0"/>
              <w:adjustRightInd w:val="0"/>
              <w:spacing w:after="0"/>
              <w:rPr>
                <w:kern w:val="0"/>
                <w:lang w:eastAsia="ru-RU"/>
              </w:rPr>
            </w:pPr>
            <w:r w:rsidRPr="00E41EEF">
              <w:rPr>
                <w:kern w:val="0"/>
                <w:lang w:eastAsia="ru-RU"/>
              </w:rPr>
              <w:t xml:space="preserve">Исполнение </w:t>
            </w:r>
            <w:r w:rsidR="00246CAD" w:rsidRPr="00E41EEF">
              <w:rPr>
                <w:kern w:val="0"/>
                <w:lang w:eastAsia="ru-RU"/>
              </w:rPr>
              <w:t>договора</w:t>
            </w:r>
            <w:r w:rsidR="008149D0" w:rsidRPr="00E41EEF">
              <w:rPr>
                <w:kern w:val="0"/>
                <w:lang w:eastAsia="ru-RU"/>
              </w:rPr>
              <w:t xml:space="preserve"> обеспечивает</w:t>
            </w:r>
            <w:r w:rsidRPr="00E41EEF">
              <w:rPr>
                <w:kern w:val="0"/>
                <w:lang w:eastAsia="ru-RU"/>
              </w:rPr>
              <w:t>ся:</w:t>
            </w:r>
            <w:r w:rsidRPr="00A76C1A">
              <w:rPr>
                <w:kern w:val="0"/>
                <w:lang w:eastAsia="ru-RU"/>
              </w:rPr>
              <w:t xml:space="preserve"> </w:t>
            </w:r>
          </w:p>
          <w:p w:rsidR="00F22DB3" w:rsidRPr="00E41EEF" w:rsidRDefault="00F22DB3" w:rsidP="003B45AE">
            <w:pPr>
              <w:spacing w:after="0" w:line="360" w:lineRule="exact"/>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w:t>
            </w:r>
            <w:r w:rsidR="003B45AE" w:rsidRPr="00E41EEF">
              <w:rPr>
                <w:spacing w:val="2"/>
                <w:lang w:eastAsia="ru-RU"/>
              </w:rPr>
              <w:t>арантий в целях налогообложения;</w:t>
            </w:r>
          </w:p>
          <w:p w:rsidR="00D303AA" w:rsidRPr="00E41EEF" w:rsidRDefault="003B45AE" w:rsidP="004C5E0C">
            <w:pPr>
              <w:rPr>
                <w:spacing w:val="2"/>
                <w:lang w:eastAsia="ru-RU"/>
              </w:rPr>
            </w:pPr>
            <w:r w:rsidRPr="00E41EEF">
              <w:rPr>
                <w:spacing w:val="2"/>
                <w:lang w:eastAsia="ru-RU"/>
              </w:rPr>
              <w:t>- внесением денежных средств на счет</w:t>
            </w:r>
            <w:r w:rsidR="00D303AA" w:rsidRPr="00E41EEF">
              <w:rPr>
                <w:spacing w:val="2"/>
                <w:lang w:eastAsia="ru-RU"/>
              </w:rPr>
              <w:t>:</w:t>
            </w:r>
          </w:p>
          <w:p w:rsidR="00D303AA" w:rsidRPr="00E41EEF" w:rsidRDefault="00D303AA" w:rsidP="00D303AA">
            <w:pPr>
              <w:spacing w:after="0"/>
            </w:pPr>
            <w:proofErr w:type="gramStart"/>
            <w:r w:rsidRPr="00E41EEF">
              <w:t>р</w:t>
            </w:r>
            <w:proofErr w:type="gramEnd"/>
            <w:r w:rsidRPr="00E41EEF">
              <w:t>/с: 40603810666000000037</w:t>
            </w:r>
          </w:p>
          <w:p w:rsidR="00D303AA" w:rsidRPr="00E41EEF" w:rsidRDefault="00D303AA" w:rsidP="00D303AA">
            <w:pPr>
              <w:spacing w:after="0"/>
            </w:pPr>
            <w:r w:rsidRPr="00E41EEF">
              <w:t xml:space="preserve">Банк:    Отделение № 8604 Сбербанка России </w:t>
            </w:r>
            <w:proofErr w:type="gramStart"/>
            <w:r w:rsidRPr="00E41EEF">
              <w:t>г</w:t>
            </w:r>
            <w:proofErr w:type="gramEnd"/>
            <w:r w:rsidRPr="00E41EEF">
              <w:t>. Тула</w:t>
            </w:r>
          </w:p>
          <w:p w:rsidR="00D303AA" w:rsidRPr="00E41EEF" w:rsidRDefault="00D303AA" w:rsidP="00D303AA">
            <w:pPr>
              <w:spacing w:after="0"/>
            </w:pPr>
            <w:r w:rsidRPr="00E41EEF">
              <w:t>БИК:    047003608</w:t>
            </w:r>
          </w:p>
          <w:p w:rsidR="00D303AA" w:rsidRPr="00E41EEF" w:rsidRDefault="00D303AA" w:rsidP="00D303AA">
            <w:pPr>
              <w:spacing w:after="0"/>
            </w:pPr>
            <w:proofErr w:type="gramStart"/>
            <w:r w:rsidRPr="00E41EEF">
              <w:t>к</w:t>
            </w:r>
            <w:proofErr w:type="gramEnd"/>
            <w:r w:rsidRPr="00E41EEF">
              <w:t>/счет:  30101810300000000608</w:t>
            </w:r>
          </w:p>
          <w:p w:rsidR="00D303AA" w:rsidRPr="00E41EEF" w:rsidRDefault="00D303AA" w:rsidP="00D303AA">
            <w:r w:rsidRPr="00E41EEF">
              <w:rPr>
                <w:b/>
                <w:bCs/>
              </w:rPr>
              <w:t>Назначение платежа:</w:t>
            </w:r>
            <w:r w:rsidRPr="00E41EEF">
              <w:t xml:space="preserve"> обеспечение исполнения договора. </w:t>
            </w:r>
          </w:p>
          <w:p w:rsidR="00D303AA" w:rsidRPr="00E41EEF" w:rsidRDefault="00D303AA" w:rsidP="00D303AA">
            <w:pPr>
              <w:autoSpaceDE w:val="0"/>
              <w:autoSpaceDN w:val="0"/>
              <w:adjustRightInd w:val="0"/>
              <w:spacing w:after="0"/>
              <w:rPr>
                <w:spacing w:val="2"/>
                <w:lang w:eastAsia="ru-RU"/>
              </w:rPr>
            </w:pPr>
            <w:r w:rsidRPr="00E41EEF">
              <w:t xml:space="preserve">Реестровый номер торгов – </w:t>
            </w:r>
            <w:r w:rsidR="000B7DFC">
              <w:t>8</w:t>
            </w:r>
            <w:r w:rsidR="00BD6F89">
              <w:t>8</w:t>
            </w:r>
            <w:r w:rsidRPr="00E41EEF">
              <w:t>.</w:t>
            </w:r>
          </w:p>
          <w:p w:rsidR="00F22DB3" w:rsidRPr="00A76C1A" w:rsidRDefault="00F22DB3" w:rsidP="003B45AE">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p w:rsidR="00F22DB3" w:rsidRPr="00A76C1A" w:rsidRDefault="00F22DB3" w:rsidP="003B45AE">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5" w:name="_Ref166315376"/>
            <w:bookmarkEnd w:id="115"/>
            <w:r w:rsidRPr="00A76C1A">
              <w:t>9.20.</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BD6F89">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1</w:t>
            </w:r>
            <w:r w:rsidR="00BD6F89">
              <w:rPr>
                <w:lang w:eastAsia="ru-RU"/>
              </w:rPr>
              <w:t>9</w:t>
            </w:r>
            <w:r w:rsidR="000B7DFC" w:rsidRPr="00260A7A">
              <w:rPr>
                <w:lang w:eastAsia="ru-RU"/>
              </w:rPr>
              <w:t xml:space="preserve"> августа</w:t>
            </w:r>
            <w:r w:rsidR="00320135" w:rsidRPr="00260A7A">
              <w:t xml:space="preserve"> </w:t>
            </w:r>
            <w:r w:rsidRPr="00260A7A">
              <w:t>201</w:t>
            </w:r>
            <w:r w:rsidR="00DE53FA" w:rsidRPr="00260A7A">
              <w:t>5</w:t>
            </w:r>
            <w:r w:rsidRPr="00260A7A">
              <w:t xml:space="preserve"> года</w:t>
            </w:r>
            <w:r w:rsidRPr="00A76C1A">
              <w:t xml:space="preserve"> в </w:t>
            </w:r>
            <w:r w:rsidR="00355369" w:rsidRPr="00A76C1A">
              <w:t>1</w:t>
            </w:r>
            <w:r w:rsidR="00320135">
              <w:t>4</w:t>
            </w:r>
            <w:r w:rsidRPr="00A76C1A">
              <w:t>.</w:t>
            </w:r>
            <w:r w:rsidR="002F1BF1">
              <w:t>0</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9.21.</w:t>
            </w:r>
          </w:p>
        </w:tc>
        <w:tc>
          <w:tcPr>
            <w:tcW w:w="7104" w:type="dxa"/>
            <w:shd w:val="clear" w:color="auto" w:fill="auto"/>
          </w:tcPr>
          <w:p w:rsidR="00F22DB3" w:rsidRPr="00A76C1A" w:rsidRDefault="00DF2348" w:rsidP="00BD6F89">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BD6F89">
              <w:rPr>
                <w:bCs/>
                <w:lang w:eastAsia="ru-RU"/>
              </w:rPr>
              <w:t>21</w:t>
            </w:r>
            <w:r w:rsidR="00260A7A" w:rsidRPr="00260A7A">
              <w:rPr>
                <w:bCs/>
                <w:lang w:eastAsia="ru-RU"/>
              </w:rPr>
              <w:t xml:space="preserve"> </w:t>
            </w:r>
            <w:r w:rsidR="00260A7A" w:rsidRPr="00260A7A">
              <w:rPr>
                <w:lang w:eastAsia="ru-RU"/>
              </w:rPr>
              <w:t>августа</w:t>
            </w:r>
            <w:r w:rsidR="00260A7A" w:rsidRPr="00F32A0B">
              <w:rPr>
                <w:bCs/>
                <w:kern w:val="0"/>
                <w:lang w:eastAsia="ru-RU"/>
              </w:rPr>
              <w:t xml:space="preserve"> </w:t>
            </w:r>
            <w:r w:rsidR="00355369" w:rsidRPr="00F32A0B">
              <w:rPr>
                <w:bCs/>
                <w:kern w:val="0"/>
                <w:lang w:eastAsia="ru-RU"/>
              </w:rPr>
              <w:t>201</w:t>
            </w:r>
            <w:r w:rsidR="00DE53FA" w:rsidRPr="00F32A0B">
              <w:rPr>
                <w:bCs/>
                <w:kern w:val="0"/>
                <w:lang w:eastAsia="ru-RU"/>
              </w:rPr>
              <w:t>5</w:t>
            </w:r>
            <w:r w:rsidR="00355369" w:rsidRPr="00F32A0B">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3C069A">
            <w:pPr>
              <w:spacing w:after="0"/>
              <w:jc w:val="center"/>
            </w:pPr>
            <w:r w:rsidRPr="00A76C1A">
              <w:t>9.22.</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w:t>
                  </w:r>
                  <w:r w:rsidR="00EE571F" w:rsidRPr="00A76C1A">
                    <w:lastRenderedPageBreak/>
                    <w:t>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pt;height:36.25pt" o:ole="">
                  <v:imagedata r:id="rId10" o:title=""/>
                </v:shape>
                <o:OLEObject Type="Embed" ProgID="Equation.3" ShapeID="_x0000_i1025" DrawAspect="Content" ObjectID="_1500821549"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lastRenderedPageBreak/>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BD6F89" w:rsidRDefault="00BD6F89" w:rsidP="00123E90">
            <w:pPr>
              <w:suppressAutoHyphens w:val="0"/>
              <w:spacing w:after="0"/>
              <w:rPr>
                <w:rFonts w:eastAsia="MS Mincho"/>
                <w:kern w:val="0"/>
                <w:lang w:eastAsia="ja-JP"/>
              </w:rPr>
            </w:pPr>
          </w:p>
          <w:p w:rsidR="00BD6F89" w:rsidRDefault="00BD6F89" w:rsidP="00123E90">
            <w:pPr>
              <w:suppressAutoHyphens w:val="0"/>
              <w:spacing w:after="0"/>
              <w:rPr>
                <w:rFonts w:eastAsia="MS Mincho"/>
                <w:kern w:val="0"/>
                <w:lang w:eastAsia="ja-JP"/>
              </w:rPr>
            </w:pPr>
          </w:p>
          <w:p w:rsidR="00BD6F89" w:rsidRDefault="00BD6F89"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lastRenderedPageBreak/>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BD6F89" w:rsidRDefault="00BD6F89"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lastRenderedPageBreak/>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BD6F89" w:rsidRPr="00A76C1A" w:rsidRDefault="00BD6F89" w:rsidP="00A90CFD">
            <w:pPr>
              <w:suppressAutoHyphens w:val="0"/>
              <w:spacing w:after="0"/>
              <w:rPr>
                <w:rFonts w:eastAsia="MS Mincho"/>
                <w:kern w:val="0"/>
                <w:lang w:eastAsia="ja-JP"/>
              </w:rPr>
            </w:pP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BD6F89" w:rsidRDefault="00BD6F89" w:rsidP="00BD6F89">
            <w:pPr>
              <w:suppressAutoHyphens w:val="0"/>
              <w:spacing w:after="0"/>
              <w:rPr>
                <w:rFonts w:eastAsia="MS Mincho"/>
                <w:kern w:val="0"/>
                <w:lang w:eastAsia="ja-JP"/>
              </w:rPr>
            </w:pPr>
          </w:p>
          <w:p w:rsidR="00BD6F89" w:rsidRDefault="00BD6F89" w:rsidP="00BD6F89">
            <w:pPr>
              <w:suppressAutoHyphens w:val="0"/>
              <w:spacing w:after="0"/>
              <w:rPr>
                <w:rFonts w:eastAsia="MS Mincho"/>
                <w:kern w:val="0"/>
                <w:lang w:eastAsia="ja-JP"/>
              </w:rPr>
            </w:pPr>
          </w:p>
          <w:p w:rsidR="00BD6F89" w:rsidRDefault="00A90CFD" w:rsidP="00BD6F89">
            <w:pPr>
              <w:suppressAutoHyphens w:val="0"/>
              <w:spacing w:after="0"/>
              <w:rPr>
                <w:rFonts w:eastAsia="MS Mincho"/>
                <w:kern w:val="0"/>
                <w:lang w:eastAsia="ja-JP"/>
              </w:rPr>
            </w:pPr>
            <w:r w:rsidRPr="00A76C1A">
              <w:rPr>
                <w:rFonts w:eastAsia="MS Mincho"/>
                <w:kern w:val="0"/>
                <w:lang w:eastAsia="ja-JP"/>
              </w:rPr>
              <w:lastRenderedPageBreak/>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sidR="00BD6F89">
              <w:rPr>
                <w:rFonts w:eastAsia="MS Mincho"/>
                <w:kern w:val="0"/>
                <w:lang w:eastAsia="ja-JP"/>
              </w:rPr>
              <w:t>ификации участника конкурса.</w:t>
            </w:r>
          </w:p>
          <w:p w:rsidR="00BD6F89" w:rsidRDefault="00BD6F89" w:rsidP="00BD6F89">
            <w:pPr>
              <w:suppressAutoHyphens w:val="0"/>
              <w:spacing w:after="0"/>
              <w:rPr>
                <w:rFonts w:eastAsia="MS Mincho"/>
                <w:kern w:val="0"/>
                <w:lang w:eastAsia="ja-JP"/>
              </w:rPr>
            </w:pPr>
          </w:p>
          <w:p w:rsidR="00F22DB3" w:rsidRPr="00A76C1A" w:rsidRDefault="00A90CFD"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9.23.</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9.24.</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9.25.</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Toc378593469"/>
      <w:r w:rsidRPr="00A76C1A">
        <w:rPr>
          <w:sz w:val="24"/>
          <w:szCs w:val="24"/>
        </w:rPr>
        <w:lastRenderedPageBreak/>
        <w:t>ЧАСТЬ IV. ПРИМЕРНАЯ ФОРМА ЗАЯВКИ НА УЧАСТИЕ В КОНКУРСЕ</w:t>
      </w:r>
      <w:bookmarkEnd w:id="116"/>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8" w:name="_Ref166329400"/>
      <w:bookmarkEnd w:id="117"/>
      <w:r w:rsidRPr="00A76C1A">
        <w:rPr>
          <w:i/>
          <w:iCs/>
        </w:rPr>
        <w:lastRenderedPageBreak/>
        <w:t xml:space="preserve">На бланке участника </w:t>
      </w:r>
      <w:bookmarkEnd w:id="11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9" w:name="_Ref166330580"/>
    </w:p>
    <w:bookmarkEnd w:id="119"/>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0" w:name="_Ref166247657"/>
      <w:bookmarkStart w:id="121" w:name="_Ref166247661"/>
      <w:bookmarkStart w:id="122" w:name="_Ref166249240"/>
      <w:bookmarkStart w:id="123" w:name="_Ref166249243"/>
      <w:bookmarkStart w:id="124" w:name="_Ref166311450"/>
      <w:bookmarkStart w:id="125" w:name="_Ref166311452"/>
      <w:bookmarkStart w:id="126" w:name="_Ref166334805"/>
      <w:bookmarkStart w:id="127" w:name="_Ref166334809"/>
      <w:bookmarkStart w:id="128" w:name="_Toc378593470"/>
      <w:r w:rsidRPr="00A76C1A">
        <w:rPr>
          <w:sz w:val="24"/>
          <w:szCs w:val="24"/>
        </w:rPr>
        <w:lastRenderedPageBreak/>
        <w:t>ЧАСТЬ V. ТЕХНИЧЕСКАЯ ЧАСТЬ</w:t>
      </w:r>
      <w:bookmarkEnd w:id="120"/>
      <w:bookmarkEnd w:id="121"/>
      <w:bookmarkEnd w:id="122"/>
      <w:bookmarkEnd w:id="123"/>
      <w:bookmarkEnd w:id="124"/>
      <w:bookmarkEnd w:id="125"/>
      <w:bookmarkEnd w:id="126"/>
      <w:bookmarkEnd w:id="127"/>
      <w:bookmarkEnd w:id="128"/>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Default="00687540" w:rsidP="0040110A">
      <w:pPr>
        <w:spacing w:after="120"/>
        <w:ind w:firstLine="709"/>
      </w:pPr>
      <w:bookmarkStart w:id="129"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344F2" w:rsidRDefault="007344F2" w:rsidP="007344F2">
      <w:pPr>
        <w:spacing w:after="120"/>
      </w:pPr>
    </w:p>
    <w:tbl>
      <w:tblPr>
        <w:tblW w:w="5000" w:type="pct"/>
        <w:tblLook w:val="04A0"/>
      </w:tblPr>
      <w:tblGrid>
        <w:gridCol w:w="840"/>
        <w:gridCol w:w="6452"/>
        <w:gridCol w:w="2278"/>
      </w:tblGrid>
      <w:tr w:rsidR="007344F2" w:rsidRPr="007344F2" w:rsidTr="007344F2">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44F2" w:rsidRPr="007344F2" w:rsidRDefault="007344F2" w:rsidP="007344F2">
            <w:pPr>
              <w:suppressAutoHyphens w:val="0"/>
              <w:spacing w:after="0"/>
              <w:jc w:val="center"/>
              <w:rPr>
                <w:color w:val="000000"/>
                <w:kern w:val="0"/>
                <w:lang w:eastAsia="ru-RU"/>
              </w:rPr>
            </w:pPr>
            <w:r w:rsidRPr="007344F2">
              <w:rPr>
                <w:color w:val="000000"/>
                <w:kern w:val="0"/>
                <w:lang w:eastAsia="ru-RU"/>
              </w:rPr>
              <w:t>№   п/п</w:t>
            </w:r>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7344F2" w:rsidRPr="007344F2" w:rsidRDefault="007344F2" w:rsidP="007344F2">
            <w:pPr>
              <w:suppressAutoHyphens w:val="0"/>
              <w:spacing w:after="0"/>
              <w:jc w:val="center"/>
              <w:rPr>
                <w:color w:val="000000"/>
                <w:kern w:val="0"/>
                <w:lang w:eastAsia="ru-RU"/>
              </w:rPr>
            </w:pPr>
            <w:r w:rsidRPr="007344F2">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7344F2" w:rsidRPr="007344F2" w:rsidRDefault="007344F2" w:rsidP="007344F2">
            <w:pPr>
              <w:suppressAutoHyphens w:val="0"/>
              <w:spacing w:after="0"/>
              <w:jc w:val="center"/>
              <w:rPr>
                <w:color w:val="000000"/>
                <w:kern w:val="0"/>
                <w:lang w:eastAsia="ru-RU"/>
              </w:rPr>
            </w:pPr>
            <w:r w:rsidRPr="007344F2">
              <w:rPr>
                <w:color w:val="000000"/>
                <w:kern w:val="0"/>
                <w:lang w:eastAsia="ru-RU"/>
              </w:rPr>
              <w:t>Стоимость объекта в руб.</w:t>
            </w:r>
          </w:p>
        </w:tc>
      </w:tr>
      <w:tr w:rsidR="007344F2" w:rsidRPr="007344F2" w:rsidTr="007344F2">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BD6F89" w:rsidRDefault="007344F2" w:rsidP="007344F2">
            <w:pPr>
              <w:suppressAutoHyphens w:val="0"/>
              <w:spacing w:after="0"/>
              <w:jc w:val="right"/>
              <w:rPr>
                <w:color w:val="000000"/>
                <w:kern w:val="0"/>
                <w:lang w:eastAsia="ru-RU"/>
              </w:rPr>
            </w:pPr>
            <w:r w:rsidRPr="00BD6F89">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7344F2" w:rsidRPr="00BD6F89" w:rsidRDefault="00BD6F89" w:rsidP="000978ED">
            <w:pPr>
              <w:suppressAutoHyphens w:val="0"/>
              <w:spacing w:after="0"/>
              <w:jc w:val="left"/>
              <w:rPr>
                <w:color w:val="000000"/>
                <w:kern w:val="0"/>
                <w:lang w:eastAsia="ru-RU"/>
              </w:rPr>
            </w:pPr>
            <w:r w:rsidRPr="00BD6F89">
              <w:t>г. Тула, ул. Клюева, д. 4</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BD6F89" w:rsidRDefault="00BD6F89" w:rsidP="007344F2">
            <w:pPr>
              <w:suppressAutoHyphens w:val="0"/>
              <w:spacing w:after="0"/>
              <w:jc w:val="right"/>
              <w:rPr>
                <w:color w:val="000000"/>
                <w:kern w:val="0"/>
                <w:lang w:eastAsia="ru-RU"/>
              </w:rPr>
            </w:pPr>
            <w:r>
              <w:rPr>
                <w:color w:val="000000"/>
                <w:kern w:val="0"/>
                <w:lang w:eastAsia="ru-RU"/>
              </w:rPr>
              <w:t>989 892,34</w:t>
            </w:r>
          </w:p>
        </w:tc>
      </w:tr>
      <w:tr w:rsidR="007344F2" w:rsidRPr="007344F2" w:rsidTr="007344F2">
        <w:trPr>
          <w:trHeight w:val="403"/>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BD6F89" w:rsidRDefault="007344F2" w:rsidP="007344F2">
            <w:pPr>
              <w:suppressAutoHyphens w:val="0"/>
              <w:spacing w:after="0"/>
              <w:jc w:val="right"/>
              <w:rPr>
                <w:color w:val="000000"/>
                <w:kern w:val="0"/>
                <w:lang w:eastAsia="ru-RU"/>
              </w:rPr>
            </w:pPr>
            <w:r w:rsidRPr="00BD6F89">
              <w:rPr>
                <w:color w:val="000000"/>
                <w:kern w:val="0"/>
                <w:lang w:eastAsia="ru-RU"/>
              </w:rPr>
              <w:t>2</w:t>
            </w:r>
          </w:p>
        </w:tc>
        <w:tc>
          <w:tcPr>
            <w:tcW w:w="3371" w:type="pct"/>
            <w:tcBorders>
              <w:top w:val="nil"/>
              <w:left w:val="nil"/>
              <w:bottom w:val="single" w:sz="4" w:space="0" w:color="auto"/>
              <w:right w:val="single" w:sz="4" w:space="0" w:color="auto"/>
            </w:tcBorders>
            <w:shd w:val="clear" w:color="auto" w:fill="auto"/>
            <w:noWrap/>
            <w:vAlign w:val="bottom"/>
            <w:hideMark/>
          </w:tcPr>
          <w:p w:rsidR="007344F2" w:rsidRPr="00BD6F89" w:rsidRDefault="00BD6F89" w:rsidP="007344F2">
            <w:pPr>
              <w:suppressAutoHyphens w:val="0"/>
              <w:spacing w:after="0"/>
              <w:jc w:val="left"/>
              <w:rPr>
                <w:color w:val="000000"/>
                <w:kern w:val="0"/>
                <w:lang w:eastAsia="ru-RU"/>
              </w:rPr>
            </w:pPr>
            <w:r w:rsidRPr="00BD6F89">
              <w:t>г. Тула, ул. Луначарского, д. 17, корп. 1</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BD6F89" w:rsidRDefault="00BD6F89" w:rsidP="007344F2">
            <w:pPr>
              <w:suppressAutoHyphens w:val="0"/>
              <w:spacing w:after="0"/>
              <w:jc w:val="right"/>
              <w:rPr>
                <w:color w:val="000000"/>
                <w:kern w:val="0"/>
                <w:lang w:eastAsia="ru-RU"/>
              </w:rPr>
            </w:pPr>
            <w:r>
              <w:rPr>
                <w:color w:val="000000"/>
                <w:kern w:val="0"/>
                <w:lang w:eastAsia="ru-RU"/>
              </w:rPr>
              <w:t>824 791,36</w:t>
            </w:r>
          </w:p>
        </w:tc>
      </w:tr>
      <w:tr w:rsidR="00BD6F89" w:rsidRPr="007344F2" w:rsidTr="007344F2">
        <w:trPr>
          <w:trHeight w:val="403"/>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BD6F89" w:rsidRPr="00BD6F89" w:rsidRDefault="00BD6F89" w:rsidP="007344F2">
            <w:pPr>
              <w:suppressAutoHyphens w:val="0"/>
              <w:spacing w:after="0"/>
              <w:jc w:val="right"/>
              <w:rPr>
                <w:color w:val="000000"/>
                <w:kern w:val="0"/>
                <w:lang w:eastAsia="ru-RU"/>
              </w:rPr>
            </w:pPr>
            <w:r w:rsidRPr="00BD6F89">
              <w:rPr>
                <w:color w:val="000000"/>
                <w:kern w:val="0"/>
                <w:lang w:eastAsia="ru-RU"/>
              </w:rPr>
              <w:t>3</w:t>
            </w:r>
          </w:p>
        </w:tc>
        <w:tc>
          <w:tcPr>
            <w:tcW w:w="3371" w:type="pct"/>
            <w:tcBorders>
              <w:top w:val="nil"/>
              <w:left w:val="nil"/>
              <w:bottom w:val="single" w:sz="4" w:space="0" w:color="auto"/>
              <w:right w:val="single" w:sz="4" w:space="0" w:color="auto"/>
            </w:tcBorders>
            <w:shd w:val="clear" w:color="auto" w:fill="auto"/>
            <w:noWrap/>
            <w:vAlign w:val="bottom"/>
            <w:hideMark/>
          </w:tcPr>
          <w:p w:rsidR="00BD6F89" w:rsidRPr="00BD6F89" w:rsidRDefault="00BD6F89" w:rsidP="007344F2">
            <w:pPr>
              <w:suppressAutoHyphens w:val="0"/>
              <w:spacing w:after="0"/>
              <w:jc w:val="left"/>
              <w:rPr>
                <w:color w:val="000000"/>
                <w:kern w:val="0"/>
                <w:lang w:eastAsia="ru-RU"/>
              </w:rPr>
            </w:pPr>
            <w:r w:rsidRPr="00BD6F89">
              <w:t>г. Тула, ул. Первомайская, д. 15/116</w:t>
            </w:r>
          </w:p>
        </w:tc>
        <w:tc>
          <w:tcPr>
            <w:tcW w:w="1190" w:type="pct"/>
            <w:tcBorders>
              <w:top w:val="nil"/>
              <w:left w:val="nil"/>
              <w:bottom w:val="single" w:sz="4" w:space="0" w:color="auto"/>
              <w:right w:val="single" w:sz="4" w:space="0" w:color="auto"/>
            </w:tcBorders>
            <w:shd w:val="clear" w:color="auto" w:fill="auto"/>
            <w:noWrap/>
            <w:vAlign w:val="bottom"/>
            <w:hideMark/>
          </w:tcPr>
          <w:p w:rsidR="00BD6F89" w:rsidRPr="00BD6F89" w:rsidRDefault="00BD6F89" w:rsidP="007344F2">
            <w:pPr>
              <w:suppressAutoHyphens w:val="0"/>
              <w:spacing w:after="0"/>
              <w:jc w:val="right"/>
              <w:rPr>
                <w:color w:val="000000"/>
                <w:kern w:val="0"/>
                <w:lang w:eastAsia="ru-RU"/>
              </w:rPr>
            </w:pPr>
            <w:r>
              <w:rPr>
                <w:color w:val="000000"/>
                <w:kern w:val="0"/>
                <w:lang w:eastAsia="ru-RU"/>
              </w:rPr>
              <w:t>789 632,61</w:t>
            </w:r>
          </w:p>
        </w:tc>
      </w:tr>
      <w:tr w:rsidR="007344F2" w:rsidRPr="007344F2" w:rsidTr="007344F2">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7344F2" w:rsidRDefault="007344F2" w:rsidP="007344F2">
            <w:pPr>
              <w:suppressAutoHyphens w:val="0"/>
              <w:spacing w:after="0"/>
              <w:jc w:val="left"/>
              <w:rPr>
                <w:color w:val="000000"/>
                <w:kern w:val="0"/>
                <w:lang w:eastAsia="ru-RU"/>
              </w:rPr>
            </w:pPr>
            <w:r w:rsidRPr="007344F2">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7344F2" w:rsidRPr="000978ED" w:rsidRDefault="007344F2" w:rsidP="007344F2">
            <w:pPr>
              <w:suppressAutoHyphens w:val="0"/>
              <w:spacing w:after="0"/>
              <w:jc w:val="right"/>
              <w:rPr>
                <w:b/>
                <w:color w:val="000000"/>
                <w:kern w:val="0"/>
                <w:lang w:eastAsia="ru-RU"/>
              </w:rPr>
            </w:pPr>
            <w:r w:rsidRPr="000978ED">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2D7E71" w:rsidRDefault="002D7E71" w:rsidP="007344F2">
            <w:pPr>
              <w:suppressAutoHyphens w:val="0"/>
              <w:spacing w:after="0"/>
              <w:jc w:val="right"/>
              <w:rPr>
                <w:b/>
                <w:color w:val="000000"/>
                <w:kern w:val="0"/>
                <w:lang w:eastAsia="ru-RU"/>
              </w:rPr>
            </w:pPr>
            <w:r w:rsidRPr="002D7E71">
              <w:rPr>
                <w:b/>
                <w:color w:val="000000"/>
                <w:lang w:eastAsia="ru-RU"/>
              </w:rPr>
              <w:t>2 604 316,31</w:t>
            </w:r>
          </w:p>
        </w:tc>
      </w:tr>
    </w:tbl>
    <w:p w:rsidR="007344F2"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0" w:name="_Toc378593471"/>
      <w:r w:rsidRPr="00A76C1A">
        <w:rPr>
          <w:sz w:val="24"/>
          <w:szCs w:val="24"/>
        </w:rPr>
        <w:lastRenderedPageBreak/>
        <w:t xml:space="preserve">ЧАСТЬ VI. ПРОЕКТ </w:t>
      </w:r>
      <w:bookmarkEnd w:id="129"/>
      <w:bookmarkEnd w:id="130"/>
      <w:r w:rsidR="007119E7" w:rsidRPr="00A76C1A">
        <w:rPr>
          <w:sz w:val="24"/>
          <w:szCs w:val="24"/>
        </w:rPr>
        <w:t>ДОГОВОРА</w:t>
      </w:r>
    </w:p>
    <w:p w:rsidR="001C026D" w:rsidRDefault="001C026D" w:rsidP="001C026D">
      <w:pPr>
        <w:pStyle w:val="afff"/>
      </w:pPr>
    </w:p>
    <w:p w:rsidR="0040110A" w:rsidRPr="000729E2" w:rsidRDefault="0040110A" w:rsidP="0040110A">
      <w:pPr>
        <w:ind w:firstLine="720"/>
        <w:contextualSpacing/>
        <w:jc w:val="center"/>
        <w:rPr>
          <w:b/>
          <w:sz w:val="20"/>
          <w:szCs w:val="20"/>
        </w:rPr>
      </w:pPr>
      <w:r w:rsidRPr="000729E2">
        <w:rPr>
          <w:b/>
          <w:sz w:val="20"/>
          <w:szCs w:val="20"/>
        </w:rPr>
        <w:t>Договор №</w:t>
      </w:r>
    </w:p>
    <w:p w:rsidR="0040110A" w:rsidRPr="000729E2" w:rsidRDefault="0040110A" w:rsidP="0040110A">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0110A" w:rsidRPr="000729E2" w:rsidRDefault="0040110A" w:rsidP="0040110A">
      <w:pPr>
        <w:ind w:firstLine="720"/>
        <w:contextualSpacing/>
        <w:rPr>
          <w:b/>
          <w:sz w:val="20"/>
          <w:szCs w:val="20"/>
          <w:highlight w:val="yellow"/>
        </w:rPr>
      </w:pPr>
    </w:p>
    <w:p w:rsidR="0040110A" w:rsidRPr="000729E2" w:rsidRDefault="0040110A" w:rsidP="0040110A">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jc w:val="center"/>
        <w:rPr>
          <w:b/>
          <w:sz w:val="20"/>
          <w:szCs w:val="20"/>
        </w:rPr>
      </w:pPr>
      <w:r>
        <w:rPr>
          <w:b/>
          <w:sz w:val="20"/>
          <w:szCs w:val="20"/>
        </w:rPr>
        <w:t xml:space="preserve">1.                     </w:t>
      </w:r>
      <w:r w:rsidRPr="000729E2">
        <w:rPr>
          <w:b/>
          <w:sz w:val="20"/>
          <w:szCs w:val="20"/>
        </w:rPr>
        <w:t>ПРЕДМЕТ ДОГОВОРА</w:t>
      </w:r>
    </w:p>
    <w:p w:rsidR="0040110A" w:rsidRPr="002F1BF1" w:rsidRDefault="0040110A" w:rsidP="002F1BF1">
      <w:pPr>
        <w:pStyle w:val="aa"/>
        <w:numPr>
          <w:ilvl w:val="1"/>
          <w:numId w:val="13"/>
        </w:numPr>
        <w:tabs>
          <w:tab w:val="left" w:pos="567"/>
        </w:tabs>
        <w:suppressAutoHyphens w:val="0"/>
        <w:spacing w:after="0"/>
        <w:ind w:left="0" w:firstLine="720"/>
        <w:rPr>
          <w:sz w:val="20"/>
          <w:szCs w:val="20"/>
        </w:rPr>
      </w:pPr>
      <w:r w:rsidRPr="002F1BF1">
        <w:rPr>
          <w:sz w:val="20"/>
          <w:szCs w:val="20"/>
        </w:rPr>
        <w:t xml:space="preserve">Подрядчик обязуется выполнить работы по капитальному ремонту </w:t>
      </w:r>
      <w:r w:rsidR="007344F2">
        <w:rPr>
          <w:sz w:val="20"/>
          <w:szCs w:val="20"/>
        </w:rPr>
        <w:t>фасада</w:t>
      </w:r>
      <w:r w:rsidRPr="002F1BF1">
        <w:rPr>
          <w:sz w:val="20"/>
          <w:szCs w:val="20"/>
        </w:rPr>
        <w:t xml:space="preserve"> в многоквартирн</w:t>
      </w:r>
      <w:r w:rsidR="002F1BF1" w:rsidRPr="002F1BF1">
        <w:rPr>
          <w:sz w:val="20"/>
          <w:szCs w:val="20"/>
        </w:rPr>
        <w:t>ом жилом</w:t>
      </w:r>
      <w:r w:rsidRPr="002F1BF1">
        <w:rPr>
          <w:sz w:val="20"/>
          <w:szCs w:val="20"/>
        </w:rPr>
        <w:t xml:space="preserve"> дом</w:t>
      </w:r>
      <w:r w:rsidR="002F1BF1" w:rsidRPr="002F1BF1">
        <w:rPr>
          <w:sz w:val="20"/>
          <w:szCs w:val="20"/>
        </w:rPr>
        <w:t>е</w:t>
      </w:r>
      <w:r w:rsidRPr="002F1BF1">
        <w:rPr>
          <w:sz w:val="20"/>
          <w:szCs w:val="20"/>
        </w:rPr>
        <w:t>, расположенн</w:t>
      </w:r>
      <w:r w:rsidR="002F1BF1" w:rsidRPr="002F1BF1">
        <w:rPr>
          <w:sz w:val="20"/>
          <w:szCs w:val="20"/>
        </w:rPr>
        <w:t>ом</w:t>
      </w:r>
      <w:r w:rsidRPr="002F1BF1">
        <w:rPr>
          <w:sz w:val="20"/>
          <w:szCs w:val="20"/>
        </w:rPr>
        <w:t xml:space="preserve"> по адрес</w:t>
      </w:r>
      <w:r w:rsidR="000076B9">
        <w:rPr>
          <w:sz w:val="20"/>
          <w:szCs w:val="20"/>
        </w:rPr>
        <w:t>у: _________________________</w:t>
      </w:r>
      <w:r w:rsidR="009A6A94">
        <w:rPr>
          <w:sz w:val="20"/>
          <w:szCs w:val="20"/>
        </w:rPr>
        <w:t>__________________</w:t>
      </w:r>
      <w:r w:rsidR="000076B9">
        <w:rPr>
          <w:sz w:val="20"/>
          <w:szCs w:val="20"/>
        </w:rPr>
        <w:t xml:space="preserve"> </w:t>
      </w:r>
      <w:r w:rsidR="009A6A94">
        <w:rPr>
          <w:sz w:val="20"/>
          <w:szCs w:val="20"/>
        </w:rPr>
        <w:t>__________________________________</w:t>
      </w:r>
      <w:r w:rsidR="002F1BF1">
        <w:rPr>
          <w:kern w:val="2"/>
          <w:sz w:val="20"/>
          <w:szCs w:val="20"/>
        </w:rPr>
        <w:t xml:space="preserve">, </w:t>
      </w:r>
      <w:r w:rsidRPr="002F1BF1">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0110A" w:rsidRPr="000729E2" w:rsidRDefault="0040110A" w:rsidP="0040110A">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0110A" w:rsidRPr="000729E2" w:rsidRDefault="0040110A" w:rsidP="0040110A">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0110A" w:rsidRPr="000729E2" w:rsidRDefault="0040110A" w:rsidP="0040110A">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0110A" w:rsidRPr="000729E2" w:rsidRDefault="0040110A" w:rsidP="0040110A">
      <w:pPr>
        <w:ind w:firstLine="720"/>
        <w:contextualSpacing/>
        <w:rPr>
          <w:rFonts w:eastAsia="Calibri"/>
          <w:b/>
          <w:color w:val="000000"/>
          <w:sz w:val="20"/>
          <w:szCs w:val="20"/>
        </w:rPr>
      </w:pPr>
    </w:p>
    <w:p w:rsidR="0040110A" w:rsidRPr="002775F1" w:rsidRDefault="0040110A" w:rsidP="0040110A">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0110A" w:rsidRPr="000729E2" w:rsidRDefault="0040110A" w:rsidP="0040110A">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40110A" w:rsidRPr="000729E2" w:rsidRDefault="0040110A" w:rsidP="0040110A">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0110A" w:rsidRPr="00D04881" w:rsidRDefault="0040110A" w:rsidP="0040110A">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40110A" w:rsidRPr="000729E2" w:rsidRDefault="0040110A" w:rsidP="0040110A">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40110A" w:rsidRPr="000729E2" w:rsidRDefault="0040110A" w:rsidP="0040110A">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0110A" w:rsidRPr="00E41EEF" w:rsidRDefault="0040110A" w:rsidP="0040110A">
      <w:pPr>
        <w:ind w:firstLine="709"/>
        <w:contextualSpacing/>
        <w:rPr>
          <w:sz w:val="20"/>
          <w:szCs w:val="20"/>
        </w:rPr>
      </w:pPr>
      <w:r>
        <w:rPr>
          <w:sz w:val="20"/>
          <w:szCs w:val="20"/>
        </w:rPr>
        <w:lastRenderedPageBreak/>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40110A" w:rsidRPr="00E41EEF" w:rsidRDefault="0040110A" w:rsidP="0040110A">
      <w:pPr>
        <w:ind w:firstLine="709"/>
        <w:contextualSpacing/>
        <w:rPr>
          <w:sz w:val="20"/>
          <w:szCs w:val="20"/>
        </w:rPr>
      </w:pPr>
      <w:r w:rsidRPr="00E41EEF">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предусмотренных календарным планом выполнения работ, оформленных в соответствии с п. 2.3. настоящего Договора, а также </w:t>
      </w:r>
      <w:r w:rsidRPr="00E41EEF">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0110A" w:rsidRPr="00E41EEF" w:rsidRDefault="0040110A" w:rsidP="0040110A">
      <w:pPr>
        <w:ind w:right="23" w:firstLine="709"/>
        <w:contextualSpacing/>
        <w:rPr>
          <w:sz w:val="20"/>
          <w:szCs w:val="20"/>
        </w:rPr>
      </w:pP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0110A" w:rsidRPr="00E41EEF" w:rsidRDefault="0040110A" w:rsidP="0040110A">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0110A" w:rsidRPr="00E41EEF" w:rsidRDefault="0040110A" w:rsidP="0040110A">
      <w:pPr>
        <w:ind w:firstLine="720"/>
        <w:contextualSpacing/>
        <w:rPr>
          <w:sz w:val="20"/>
          <w:szCs w:val="20"/>
        </w:rPr>
      </w:pPr>
      <w:r w:rsidRPr="00E41EEF">
        <w:rPr>
          <w:sz w:val="20"/>
          <w:szCs w:val="20"/>
        </w:rPr>
        <w:t>- начало работ – ______________________</w:t>
      </w:r>
      <w:proofErr w:type="gramStart"/>
      <w:r w:rsidRPr="00E41EEF">
        <w:rPr>
          <w:sz w:val="20"/>
          <w:szCs w:val="20"/>
        </w:rPr>
        <w:t xml:space="preserve"> .</w:t>
      </w:r>
      <w:proofErr w:type="gramEnd"/>
    </w:p>
    <w:p w:rsidR="0040110A" w:rsidRPr="00E41EEF" w:rsidRDefault="0040110A" w:rsidP="0040110A">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3.2. Фактической датой окончания работ по настоящему Договору является дата </w:t>
      </w:r>
      <w:r w:rsidRPr="00E41EEF">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3.3.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40110A" w:rsidRPr="00E41EEF" w:rsidRDefault="0040110A" w:rsidP="0040110A">
      <w:pPr>
        <w:ind w:right="23" w:firstLine="720"/>
        <w:contextualSpacing/>
        <w:rPr>
          <w:sz w:val="20"/>
          <w:szCs w:val="20"/>
        </w:rPr>
      </w:pPr>
      <w:r w:rsidRPr="00E41EEF">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0110A" w:rsidRPr="00E41EEF" w:rsidRDefault="0040110A" w:rsidP="0040110A">
      <w:pPr>
        <w:ind w:right="23"/>
        <w:contextualSpacing/>
        <w:rPr>
          <w:rFonts w:eastAsia="Calibri"/>
          <w:b/>
          <w:sz w:val="20"/>
          <w:szCs w:val="20"/>
        </w:rPr>
      </w:pPr>
    </w:p>
    <w:p w:rsidR="0040110A" w:rsidRPr="00E41EEF" w:rsidRDefault="0040110A" w:rsidP="0040110A">
      <w:pPr>
        <w:ind w:right="23"/>
        <w:contextualSpacing/>
        <w:rPr>
          <w:rFonts w:eastAsia="Calibri"/>
          <w:b/>
          <w:sz w:val="20"/>
          <w:szCs w:val="20"/>
        </w:rPr>
      </w:pPr>
    </w:p>
    <w:p w:rsidR="0040110A" w:rsidRPr="00E41EEF" w:rsidRDefault="0040110A" w:rsidP="0040110A">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0110A" w:rsidRPr="00E41EEF" w:rsidRDefault="0040110A" w:rsidP="0040110A">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и календарным планом выполнения работ,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0110A" w:rsidRPr="00E41EEF" w:rsidRDefault="0040110A" w:rsidP="0040110A">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0110A" w:rsidRPr="00E41EEF" w:rsidRDefault="0040110A" w:rsidP="0040110A">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0110A" w:rsidRPr="00E41EEF" w:rsidRDefault="0040110A" w:rsidP="0040110A">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0110A" w:rsidRPr="00E41EEF" w:rsidRDefault="0040110A" w:rsidP="0040110A">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0110A" w:rsidRPr="00E41EEF" w:rsidRDefault="0040110A" w:rsidP="0040110A">
      <w:pPr>
        <w:ind w:firstLine="720"/>
        <w:contextualSpacing/>
        <w:rPr>
          <w:sz w:val="20"/>
          <w:szCs w:val="20"/>
        </w:rPr>
      </w:pPr>
      <w:r w:rsidRPr="00E41EEF">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0110A" w:rsidRPr="00E41EEF" w:rsidRDefault="0040110A" w:rsidP="0040110A">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0110A" w:rsidRPr="00E41EEF" w:rsidRDefault="0040110A" w:rsidP="0040110A">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0110A" w:rsidRPr="00E41EEF" w:rsidRDefault="0040110A" w:rsidP="0040110A">
      <w:pPr>
        <w:ind w:firstLine="720"/>
        <w:contextualSpacing/>
        <w:rPr>
          <w:sz w:val="20"/>
          <w:szCs w:val="20"/>
        </w:rPr>
      </w:pPr>
      <w:r w:rsidRPr="00E41EEF">
        <w:rPr>
          <w:spacing w:val="2"/>
          <w:sz w:val="20"/>
          <w:szCs w:val="20"/>
        </w:rPr>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0110A" w:rsidRPr="00E41EEF" w:rsidRDefault="0040110A" w:rsidP="0040110A">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0110A" w:rsidRPr="00E41EEF" w:rsidRDefault="0040110A" w:rsidP="0040110A">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0110A" w:rsidRPr="00E41EEF" w:rsidRDefault="0040110A" w:rsidP="0040110A">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0110A" w:rsidRPr="00E41EEF" w:rsidRDefault="0040110A" w:rsidP="0040110A">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0110A" w:rsidRPr="00E41EEF" w:rsidRDefault="0040110A" w:rsidP="0040110A">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0110A" w:rsidRPr="00E41EEF" w:rsidRDefault="0040110A" w:rsidP="0040110A">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0110A" w:rsidRPr="00E41EEF" w:rsidRDefault="0040110A" w:rsidP="0040110A">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0110A" w:rsidRPr="00E41EEF" w:rsidRDefault="0040110A" w:rsidP="0040110A">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0110A" w:rsidRPr="00E41EEF" w:rsidRDefault="0040110A" w:rsidP="0040110A">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0110A" w:rsidRPr="00E41EEF" w:rsidRDefault="0040110A" w:rsidP="0040110A">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0110A" w:rsidRPr="00E41EEF" w:rsidRDefault="0040110A" w:rsidP="0040110A">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31" w:name="OLE_LINK63"/>
      <w:bookmarkStart w:id="132"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31"/>
    <w:bookmarkEnd w:id="132"/>
    <w:p w:rsidR="0040110A" w:rsidRPr="00E41EEF" w:rsidRDefault="0040110A" w:rsidP="0040110A">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0110A" w:rsidRPr="00E41EEF" w:rsidRDefault="0040110A" w:rsidP="0040110A">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0110A" w:rsidRPr="00E41EEF" w:rsidRDefault="0040110A" w:rsidP="0040110A">
      <w:pPr>
        <w:ind w:right="23" w:firstLine="720"/>
        <w:contextualSpacing/>
        <w:rPr>
          <w:sz w:val="20"/>
          <w:szCs w:val="20"/>
        </w:rPr>
      </w:pPr>
      <w:r w:rsidRPr="00E41EEF">
        <w:rPr>
          <w:sz w:val="20"/>
          <w:szCs w:val="20"/>
        </w:rPr>
        <w:t>4.1.22. Подрядчик подтверждает что:</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0110A" w:rsidRPr="00E41EEF" w:rsidRDefault="0040110A" w:rsidP="0040110A">
      <w:pPr>
        <w:ind w:right="23" w:firstLine="720"/>
        <w:contextualSpacing/>
        <w:rPr>
          <w:sz w:val="20"/>
          <w:szCs w:val="20"/>
        </w:rPr>
      </w:pPr>
      <w:r w:rsidRPr="00E41EEF">
        <w:rPr>
          <w:sz w:val="20"/>
          <w:szCs w:val="20"/>
        </w:rPr>
        <w:lastRenderedPageBreak/>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0110A" w:rsidRPr="00E41EEF" w:rsidRDefault="0040110A" w:rsidP="0040110A">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0110A" w:rsidRPr="00E41EEF" w:rsidRDefault="0040110A" w:rsidP="0040110A">
      <w:pPr>
        <w:ind w:right="23" w:firstLine="720"/>
        <w:contextualSpacing/>
        <w:rPr>
          <w:sz w:val="20"/>
          <w:szCs w:val="20"/>
        </w:rPr>
      </w:pPr>
      <w:r w:rsidRPr="00E41EEF">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0110A" w:rsidRPr="00E41EEF" w:rsidRDefault="0040110A" w:rsidP="0040110A">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0110A" w:rsidRPr="00E41EEF" w:rsidRDefault="0040110A" w:rsidP="0040110A">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0110A" w:rsidRPr="00E41EEF" w:rsidRDefault="0040110A" w:rsidP="0040110A">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proofErr w:type="gramStart"/>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40110A" w:rsidRPr="00E41EEF" w:rsidRDefault="0040110A" w:rsidP="0040110A">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0110A" w:rsidRPr="00E41EEF" w:rsidRDefault="0040110A" w:rsidP="0040110A">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0110A" w:rsidRPr="00E41EEF" w:rsidRDefault="0040110A" w:rsidP="0040110A">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sz w:val="20"/>
          <w:szCs w:val="20"/>
        </w:rPr>
      </w:pPr>
      <w:r w:rsidRPr="00E41EEF">
        <w:rPr>
          <w:b/>
          <w:sz w:val="20"/>
          <w:szCs w:val="20"/>
        </w:rPr>
        <w:t>4.3. Заказчик обязуется:</w:t>
      </w:r>
    </w:p>
    <w:p w:rsidR="0040110A" w:rsidRPr="00E41EEF" w:rsidRDefault="0040110A" w:rsidP="0040110A">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0110A" w:rsidRPr="00E41EEF" w:rsidRDefault="0040110A" w:rsidP="0040110A">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0110A" w:rsidRPr="00E41EEF" w:rsidRDefault="0040110A" w:rsidP="0040110A">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0110A" w:rsidRPr="00E41EEF" w:rsidRDefault="0040110A" w:rsidP="0040110A">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bCs/>
          <w:sz w:val="20"/>
          <w:szCs w:val="20"/>
        </w:rPr>
      </w:pPr>
      <w:r w:rsidRPr="00E41EEF">
        <w:rPr>
          <w:b/>
          <w:bCs/>
          <w:sz w:val="20"/>
          <w:szCs w:val="20"/>
        </w:rPr>
        <w:t>4.4. Заказчик имеет право:</w:t>
      </w:r>
    </w:p>
    <w:p w:rsidR="0040110A" w:rsidRPr="00E41EEF" w:rsidRDefault="0040110A" w:rsidP="0040110A">
      <w:pPr>
        <w:ind w:firstLine="720"/>
        <w:contextualSpacing/>
        <w:rPr>
          <w:b/>
          <w:bCs/>
          <w:sz w:val="20"/>
          <w:szCs w:val="20"/>
        </w:rPr>
      </w:pPr>
      <w:r w:rsidRPr="00E41EEF">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0110A" w:rsidRPr="00E41EEF" w:rsidRDefault="0040110A" w:rsidP="0040110A">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0110A" w:rsidRPr="00E41EEF" w:rsidRDefault="0040110A" w:rsidP="0040110A">
      <w:pPr>
        <w:ind w:firstLine="709"/>
        <w:contextualSpacing/>
        <w:rPr>
          <w:sz w:val="20"/>
          <w:szCs w:val="20"/>
        </w:rPr>
      </w:pPr>
      <w:r w:rsidRPr="00E41EEF">
        <w:rPr>
          <w:sz w:val="20"/>
          <w:szCs w:val="20"/>
        </w:rPr>
        <w:t>- нарушения технологии выполняемых работ;</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0110A" w:rsidRPr="00E41EEF" w:rsidRDefault="0040110A" w:rsidP="0040110A">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0110A" w:rsidRPr="00E41EEF" w:rsidRDefault="0040110A" w:rsidP="0040110A">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0110A" w:rsidRPr="00E41EEF" w:rsidRDefault="0040110A" w:rsidP="0040110A">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0110A" w:rsidRPr="00E41EEF" w:rsidRDefault="0040110A" w:rsidP="0040110A">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0110A" w:rsidRPr="00E41EEF" w:rsidRDefault="0040110A" w:rsidP="0040110A">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0110A" w:rsidRPr="00E41EEF" w:rsidRDefault="0040110A" w:rsidP="0040110A">
      <w:pPr>
        <w:ind w:firstLine="720"/>
        <w:contextualSpacing/>
        <w:rPr>
          <w:sz w:val="20"/>
          <w:szCs w:val="20"/>
        </w:rPr>
      </w:pPr>
      <w:r w:rsidRPr="00E41EEF">
        <w:rPr>
          <w:sz w:val="20"/>
          <w:szCs w:val="20"/>
        </w:rPr>
        <w:t>4.4.7. Расторгнуть настоящий Договор в соответствии с п.п. 8.3., 10.2. настоящего Договора.</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0110A" w:rsidRPr="00E41EEF" w:rsidRDefault="0040110A" w:rsidP="0040110A">
      <w:pPr>
        <w:ind w:firstLine="720"/>
        <w:contextualSpacing/>
        <w:rPr>
          <w:sz w:val="20"/>
          <w:szCs w:val="20"/>
        </w:rPr>
      </w:pPr>
      <w:r w:rsidRPr="00E41EEF">
        <w:rPr>
          <w:spacing w:val="2"/>
          <w:sz w:val="20"/>
          <w:szCs w:val="20"/>
        </w:rPr>
        <w:t xml:space="preserve">5.1. </w:t>
      </w:r>
      <w:r w:rsidRPr="00E41EEF">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40110A" w:rsidRPr="00E41EEF" w:rsidRDefault="0040110A" w:rsidP="0040110A">
      <w:pPr>
        <w:spacing w:after="0"/>
        <w:ind w:firstLine="720"/>
        <w:rPr>
          <w:sz w:val="20"/>
          <w:szCs w:val="20"/>
        </w:rPr>
      </w:pPr>
      <w:r w:rsidRPr="00E41EEF">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0110A" w:rsidRPr="00E41EEF" w:rsidRDefault="0040110A" w:rsidP="0040110A">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0110A" w:rsidRPr="00E41EEF" w:rsidRDefault="0040110A" w:rsidP="0040110A">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0110A" w:rsidRPr="00E41EEF" w:rsidRDefault="0040110A" w:rsidP="0040110A">
      <w:pPr>
        <w:ind w:firstLine="720"/>
        <w:contextualSpacing/>
        <w:rPr>
          <w:sz w:val="20"/>
          <w:szCs w:val="20"/>
        </w:rPr>
      </w:pPr>
      <w:r w:rsidRPr="00E41EEF">
        <w:rPr>
          <w:sz w:val="20"/>
          <w:szCs w:val="20"/>
        </w:rPr>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 xml:space="preserve">5.6. Окончательно по настоящему договору работы, предусмотренные календарным планом выполнения работ,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0110A" w:rsidRPr="00E41EEF" w:rsidRDefault="0040110A" w:rsidP="0040110A">
      <w:pPr>
        <w:ind w:firstLine="720"/>
        <w:contextualSpacing/>
        <w:rPr>
          <w:sz w:val="20"/>
          <w:szCs w:val="20"/>
        </w:rPr>
      </w:pPr>
      <w:r w:rsidRPr="00E41EEF">
        <w:rPr>
          <w:sz w:val="20"/>
          <w:szCs w:val="20"/>
        </w:rPr>
        <w:t>6.1. Подрядчик гарантирует:</w:t>
      </w:r>
    </w:p>
    <w:p w:rsidR="0040110A" w:rsidRPr="00E41EEF" w:rsidRDefault="0040110A" w:rsidP="0040110A">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0110A" w:rsidRPr="00E41EEF" w:rsidRDefault="0040110A" w:rsidP="0040110A">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0110A" w:rsidRPr="00E41EEF" w:rsidRDefault="0040110A" w:rsidP="0040110A">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0110A" w:rsidRPr="00E41EEF" w:rsidRDefault="0040110A" w:rsidP="0040110A">
      <w:pPr>
        <w:ind w:firstLine="720"/>
        <w:contextualSpacing/>
        <w:rPr>
          <w:sz w:val="20"/>
          <w:szCs w:val="20"/>
        </w:rPr>
      </w:pPr>
      <w:r w:rsidRPr="00E41EEF">
        <w:rPr>
          <w:sz w:val="20"/>
          <w:szCs w:val="20"/>
        </w:rPr>
        <w:t xml:space="preserve">6.2. Гарантийный срок на результаты выполненных по договору работ составляет </w:t>
      </w:r>
      <w:r w:rsidR="000070DD">
        <w:rPr>
          <w:sz w:val="20"/>
          <w:szCs w:val="20"/>
        </w:rPr>
        <w:t>пять лет</w:t>
      </w:r>
      <w:r w:rsidRPr="00E41EEF">
        <w:rPr>
          <w:sz w:val="20"/>
          <w:szCs w:val="20"/>
        </w:rPr>
        <w:t xml:space="preserve"> с момента окончательного выполнения работ в соответствии с пунктом 5.6. настоящего Договора.</w:t>
      </w:r>
    </w:p>
    <w:p w:rsidR="0040110A" w:rsidRPr="00E41EEF" w:rsidRDefault="0040110A" w:rsidP="0040110A">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0110A" w:rsidRPr="00E41EEF" w:rsidRDefault="0040110A" w:rsidP="0040110A">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7.3.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0110A" w:rsidRPr="00E41EEF" w:rsidRDefault="0040110A" w:rsidP="0040110A">
      <w:pPr>
        <w:spacing w:after="0"/>
        <w:ind w:firstLine="720"/>
        <w:contextualSpacing/>
        <w:rPr>
          <w:sz w:val="20"/>
          <w:szCs w:val="20"/>
        </w:rPr>
      </w:pPr>
    </w:p>
    <w:p w:rsidR="0040110A" w:rsidRPr="00E41EEF" w:rsidRDefault="0040110A" w:rsidP="0040110A">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0110A" w:rsidRPr="00E41EEF" w:rsidRDefault="0040110A" w:rsidP="0040110A">
      <w:pPr>
        <w:spacing w:after="0"/>
        <w:ind w:left="720"/>
        <w:contextualSpacing/>
        <w:jc w:val="center"/>
        <w:rPr>
          <w:b/>
          <w:sz w:val="20"/>
          <w:szCs w:val="20"/>
        </w:rPr>
      </w:pPr>
    </w:p>
    <w:p w:rsidR="0040110A" w:rsidRPr="00E41EEF" w:rsidRDefault="0040110A" w:rsidP="0040110A">
      <w:pPr>
        <w:spacing w:after="0"/>
        <w:ind w:firstLine="720"/>
        <w:contextualSpacing/>
        <w:rPr>
          <w:sz w:val="20"/>
          <w:szCs w:val="20"/>
        </w:rPr>
      </w:pPr>
      <w:r w:rsidRPr="00E41EEF">
        <w:rPr>
          <w:sz w:val="20"/>
          <w:szCs w:val="20"/>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0110A" w:rsidRPr="00E41EEF" w:rsidRDefault="0040110A" w:rsidP="0040110A">
      <w:pPr>
        <w:ind w:firstLine="720"/>
        <w:contextualSpacing/>
        <w:rPr>
          <w:sz w:val="20"/>
          <w:szCs w:val="20"/>
        </w:rPr>
      </w:pPr>
      <w:r w:rsidRPr="00E41EEF">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№2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40110A" w:rsidRPr="00E41EEF" w:rsidRDefault="0040110A" w:rsidP="0040110A">
      <w:pPr>
        <w:ind w:firstLine="720"/>
        <w:contextualSpacing/>
        <w:rPr>
          <w:sz w:val="20"/>
          <w:szCs w:val="20"/>
        </w:rPr>
      </w:pPr>
      <w:r w:rsidRPr="00E41EEF">
        <w:rPr>
          <w:sz w:val="20"/>
          <w:szCs w:val="20"/>
        </w:rPr>
        <w:t xml:space="preserve">8.3. В случае нарушения Подрядчиком сроков выполнения работ, предусмотренных календарным планом выполнения работ (Приложение №3 к настоящему Договору),  Заказчик имеет право в одностороннем порядке расторгнуть настоящий Договор. </w:t>
      </w:r>
    </w:p>
    <w:p w:rsidR="0040110A" w:rsidRPr="00E41EEF" w:rsidRDefault="0040110A" w:rsidP="0040110A">
      <w:pPr>
        <w:tabs>
          <w:tab w:val="left" w:pos="1080"/>
          <w:tab w:val="left" w:pos="1260"/>
          <w:tab w:val="left" w:pos="3240"/>
          <w:tab w:val="left" w:pos="3780"/>
        </w:tabs>
        <w:ind w:firstLine="720"/>
        <w:contextualSpacing/>
        <w:rPr>
          <w:sz w:val="20"/>
          <w:szCs w:val="20"/>
        </w:rPr>
      </w:pPr>
      <w:r w:rsidRPr="00E41EEF">
        <w:rPr>
          <w:sz w:val="20"/>
          <w:szCs w:val="20"/>
        </w:rPr>
        <w:t xml:space="preserve">8.4. В случае нарушения Подрядчиком обязательств, предусмотренных п.п. 4.1.5., 4.1.7., 4.1.9., 4.1.10., 4.1.13., 4.1.17., 4.1.18. настоящего Договора, Заказчик вправе потребовать у Подрядчика выплаты штрафа в размере 1% от стоимости Договора.    </w:t>
      </w:r>
    </w:p>
    <w:p w:rsidR="0040110A" w:rsidRPr="00E41EEF" w:rsidRDefault="0040110A" w:rsidP="0040110A">
      <w:pPr>
        <w:ind w:firstLine="720"/>
        <w:contextualSpacing/>
        <w:rPr>
          <w:sz w:val="20"/>
          <w:szCs w:val="20"/>
        </w:rPr>
      </w:pPr>
      <w:r w:rsidRPr="00E41EEF">
        <w:rPr>
          <w:sz w:val="20"/>
          <w:szCs w:val="20"/>
        </w:rPr>
        <w:t>8.5. Уплата пени и штрафа по договору не освобождает Подрядчика от выполнения обязательств, предусмотренных настоящим Договором.</w:t>
      </w:r>
    </w:p>
    <w:p w:rsidR="0040110A" w:rsidRPr="00E41EEF" w:rsidRDefault="0040110A" w:rsidP="0040110A">
      <w:pPr>
        <w:ind w:firstLine="720"/>
        <w:contextualSpacing/>
        <w:rPr>
          <w:sz w:val="20"/>
          <w:szCs w:val="20"/>
        </w:rPr>
      </w:pPr>
      <w:r w:rsidRPr="00E41EEF">
        <w:rPr>
          <w:sz w:val="20"/>
          <w:szCs w:val="20"/>
        </w:rPr>
        <w:t xml:space="preserve">8.6. В случае просрочки исполнения Заказчиком обязательств, предусмотренных пунктом 2.4. настоящего договора, Подрядчик вправе потребовать уплату пени устанавливается в размере одной трехсотой ставки рефинансирования Центрального банка Российской Федерации каждый день просрочки.  </w:t>
      </w:r>
    </w:p>
    <w:p w:rsidR="0040110A" w:rsidRPr="00E41EEF" w:rsidRDefault="0040110A" w:rsidP="0040110A">
      <w:pPr>
        <w:tabs>
          <w:tab w:val="left" w:pos="2025"/>
        </w:tabs>
        <w:ind w:firstLine="709"/>
        <w:contextualSpacing/>
        <w:rPr>
          <w:sz w:val="20"/>
          <w:szCs w:val="20"/>
        </w:rPr>
      </w:pPr>
      <w:r w:rsidRPr="00E41EEF">
        <w:rPr>
          <w:sz w:val="20"/>
          <w:szCs w:val="20"/>
        </w:rPr>
        <w:t>8.7. Указанные в настоящей статье пени и штрафы взимаются за каждое нарушение в отдельности.</w:t>
      </w:r>
    </w:p>
    <w:p w:rsidR="0040110A" w:rsidRPr="00E41EEF" w:rsidRDefault="0040110A" w:rsidP="0040110A">
      <w:pPr>
        <w:ind w:firstLine="720"/>
        <w:contextualSpacing/>
        <w:rPr>
          <w:sz w:val="20"/>
          <w:szCs w:val="20"/>
        </w:rPr>
      </w:pPr>
      <w:r w:rsidRPr="00E41EEF">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40110A" w:rsidRPr="00E41EEF" w:rsidRDefault="0040110A" w:rsidP="0040110A">
      <w:pPr>
        <w:ind w:firstLine="720"/>
        <w:contextualSpacing/>
        <w:rPr>
          <w:sz w:val="20"/>
          <w:szCs w:val="20"/>
        </w:rPr>
      </w:pPr>
    </w:p>
    <w:p w:rsidR="0040110A" w:rsidRPr="00E41EEF" w:rsidRDefault="0040110A" w:rsidP="0040110A">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0110A" w:rsidRPr="00E41EEF" w:rsidRDefault="0040110A" w:rsidP="0040110A">
      <w:pPr>
        <w:spacing w:after="0"/>
        <w:jc w:val="center"/>
        <w:rPr>
          <w:b/>
          <w:sz w:val="20"/>
          <w:szCs w:val="20"/>
        </w:rPr>
      </w:pPr>
    </w:p>
    <w:p w:rsidR="0040110A" w:rsidRPr="00E41EEF" w:rsidRDefault="0040110A" w:rsidP="0040110A">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0110A" w:rsidRPr="00E41EEF" w:rsidRDefault="0040110A" w:rsidP="0040110A">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0110A" w:rsidRPr="00E41EEF" w:rsidRDefault="0040110A" w:rsidP="0040110A">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0110A" w:rsidRPr="00E41EEF" w:rsidRDefault="0040110A" w:rsidP="0040110A">
      <w:pPr>
        <w:ind w:firstLine="720"/>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0110A" w:rsidRPr="00E41EEF" w:rsidRDefault="0040110A" w:rsidP="0040110A">
      <w:pPr>
        <w:spacing w:after="0"/>
        <w:contextualSpacing/>
        <w:jc w:val="center"/>
        <w:rPr>
          <w:b/>
          <w:sz w:val="20"/>
          <w:szCs w:val="20"/>
        </w:rPr>
      </w:pPr>
    </w:p>
    <w:p w:rsidR="0040110A" w:rsidRPr="00E41EEF" w:rsidRDefault="0040110A" w:rsidP="0040110A">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0110A" w:rsidRPr="00E41EEF" w:rsidRDefault="0040110A" w:rsidP="0040110A">
      <w:pPr>
        <w:ind w:firstLine="709"/>
        <w:contextualSpacing/>
        <w:rPr>
          <w:sz w:val="20"/>
          <w:szCs w:val="20"/>
        </w:rPr>
      </w:pPr>
      <w:r w:rsidRPr="00E41EEF">
        <w:rPr>
          <w:sz w:val="20"/>
          <w:szCs w:val="20"/>
        </w:rPr>
        <w:t>10.2. Заказчик вправе в 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40110A" w:rsidRPr="00E41EEF" w:rsidRDefault="0040110A" w:rsidP="0040110A">
      <w:pPr>
        <w:ind w:firstLine="709"/>
        <w:contextualSpacing/>
        <w:rPr>
          <w:spacing w:val="-6"/>
          <w:sz w:val="20"/>
          <w:szCs w:val="20"/>
        </w:rPr>
      </w:pPr>
      <w:r w:rsidRPr="00E41EEF">
        <w:rPr>
          <w:sz w:val="20"/>
          <w:szCs w:val="20"/>
        </w:rPr>
        <w:t>- в соответствии с п. 8.3. настоящего Договора;</w:t>
      </w:r>
    </w:p>
    <w:p w:rsidR="0040110A" w:rsidRPr="00E41EEF" w:rsidRDefault="0040110A" w:rsidP="0040110A">
      <w:pPr>
        <w:ind w:firstLine="709"/>
        <w:contextualSpacing/>
        <w:rPr>
          <w:sz w:val="20"/>
          <w:szCs w:val="20"/>
        </w:rPr>
      </w:pPr>
      <w:r w:rsidRPr="00E41EEF">
        <w:rPr>
          <w:sz w:val="20"/>
          <w:szCs w:val="20"/>
        </w:rPr>
        <w:t>- в случае неоднократного нарушения Подрядчиком обязательств по настоящему Договору;</w:t>
      </w:r>
    </w:p>
    <w:p w:rsidR="0040110A" w:rsidRPr="00E41EEF" w:rsidRDefault="0040110A" w:rsidP="0040110A">
      <w:pPr>
        <w:ind w:firstLine="709"/>
        <w:contextualSpacing/>
        <w:rPr>
          <w:sz w:val="20"/>
          <w:szCs w:val="20"/>
        </w:rPr>
      </w:pPr>
      <w:r w:rsidRPr="00E41EEF">
        <w:rPr>
          <w:sz w:val="20"/>
          <w:szCs w:val="20"/>
        </w:rPr>
        <w:t>- несоблюдения Подрядчиком требований, предъявляемых к качеству работ.</w:t>
      </w:r>
    </w:p>
    <w:p w:rsidR="0040110A" w:rsidRPr="00E41EEF" w:rsidRDefault="0040110A" w:rsidP="0040110A">
      <w:pPr>
        <w:ind w:firstLine="709"/>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0110A" w:rsidRPr="00E41EEF" w:rsidRDefault="0040110A" w:rsidP="0040110A">
      <w:pPr>
        <w:spacing w:after="0"/>
        <w:contextualSpacing/>
        <w:rPr>
          <w:b/>
          <w:sz w:val="20"/>
          <w:szCs w:val="20"/>
        </w:rPr>
      </w:pPr>
    </w:p>
    <w:p w:rsidR="0040110A" w:rsidRPr="00E41EEF" w:rsidRDefault="0040110A" w:rsidP="0040110A">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0110A" w:rsidRPr="00E41EEF" w:rsidRDefault="0040110A" w:rsidP="0040110A">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0110A" w:rsidRPr="00E41EEF" w:rsidRDefault="0040110A" w:rsidP="0040110A">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0110A" w:rsidRPr="00E41EEF" w:rsidRDefault="0040110A" w:rsidP="0040110A">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0110A" w:rsidRPr="00E41EEF" w:rsidRDefault="0040110A" w:rsidP="0040110A">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0110A" w:rsidRPr="00E41EEF" w:rsidRDefault="0040110A" w:rsidP="0040110A">
      <w:pPr>
        <w:ind w:firstLine="720"/>
        <w:contextualSpacing/>
        <w:rPr>
          <w:rFonts w:eastAsia="Calibri"/>
          <w:sz w:val="20"/>
          <w:szCs w:val="20"/>
        </w:rPr>
      </w:pPr>
    </w:p>
    <w:p w:rsidR="0040110A" w:rsidRPr="00E41EEF" w:rsidRDefault="0040110A" w:rsidP="0040110A">
      <w:pPr>
        <w:ind w:firstLine="720"/>
        <w:contextualSpacing/>
        <w:rPr>
          <w:b/>
          <w:bCs/>
          <w:sz w:val="20"/>
          <w:szCs w:val="20"/>
        </w:rPr>
      </w:pPr>
      <w:r w:rsidRPr="00E41EEF">
        <w:rPr>
          <w:b/>
          <w:bCs/>
          <w:sz w:val="20"/>
          <w:szCs w:val="20"/>
        </w:rPr>
        <w:t>Приложения к настоящему Договору:</w:t>
      </w:r>
    </w:p>
    <w:p w:rsidR="0040110A" w:rsidRPr="00E41EEF" w:rsidRDefault="0040110A" w:rsidP="0040110A">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0110A" w:rsidRPr="00E41EEF" w:rsidRDefault="0040110A" w:rsidP="0040110A">
      <w:pPr>
        <w:ind w:firstLine="720"/>
        <w:contextualSpacing/>
        <w:rPr>
          <w:sz w:val="20"/>
          <w:szCs w:val="20"/>
        </w:rPr>
      </w:pPr>
      <w:r w:rsidRPr="00E41EEF">
        <w:rPr>
          <w:sz w:val="20"/>
          <w:szCs w:val="20"/>
        </w:rPr>
        <w:t>Приложение № 2 – календарный план выполнения работ на ________ листах.</w:t>
      </w:r>
    </w:p>
    <w:p w:rsidR="0040110A" w:rsidRPr="00E41EEF" w:rsidRDefault="0040110A" w:rsidP="0040110A">
      <w:pPr>
        <w:tabs>
          <w:tab w:val="left" w:pos="5310"/>
        </w:tabs>
        <w:ind w:firstLine="720"/>
        <w:contextualSpacing/>
        <w:rPr>
          <w:b/>
          <w:sz w:val="20"/>
          <w:szCs w:val="20"/>
        </w:rPr>
      </w:pPr>
      <w:r w:rsidRPr="00E41EEF">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E41EEF">
        <w:rPr>
          <w:b/>
          <w:sz w:val="20"/>
          <w:szCs w:val="20"/>
        </w:rPr>
        <w:t xml:space="preserve"> </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jc w:val="right"/>
        <w:rPr>
          <w:sz w:val="20"/>
          <w:szCs w:val="20"/>
        </w:rPr>
      </w:pPr>
      <w:r w:rsidRPr="00E41EEF">
        <w:rPr>
          <w:sz w:val="20"/>
          <w:szCs w:val="20"/>
        </w:rPr>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r w:rsidRPr="00E41EEF">
        <w:rPr>
          <w:sz w:val="20"/>
          <w:szCs w:val="20"/>
        </w:rPr>
        <w:lastRenderedPageBreak/>
        <w:t>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___________________тыс.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proofErr w:type="gramStart"/>
      <w:r w:rsidRPr="00E41EEF">
        <w:rPr>
          <w:sz w:val="20"/>
          <w:szCs w:val="20"/>
        </w:rPr>
        <w:t>принять / не принять</w:t>
      </w:r>
      <w:proofErr w:type="gramEnd"/>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 xml:space="preserve">2. Копия </w:t>
      </w:r>
      <w:proofErr w:type="gramStart"/>
      <w:r w:rsidRPr="00E41EEF">
        <w:rPr>
          <w:sz w:val="20"/>
          <w:szCs w:val="20"/>
        </w:rPr>
        <w:t>протокола решения общего собрания собственников помещений многоквартирного дома</w:t>
      </w:r>
      <w:proofErr w:type="gramEnd"/>
      <w:r w:rsidRPr="00E41EEF">
        <w:rPr>
          <w:sz w:val="20"/>
          <w:szCs w:val="20"/>
        </w:rPr>
        <w:t xml:space="preserve">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7344F2" w:rsidRPr="007344F2" w:rsidRDefault="00562CB5" w:rsidP="007344F2">
      <w:pPr>
        <w:spacing w:after="0"/>
        <w:rPr>
          <w:lang w:eastAsia="ru-RU"/>
        </w:rPr>
      </w:pPr>
      <w:r w:rsidRPr="007344F2">
        <w:t>Предмет догово</w:t>
      </w:r>
      <w:r w:rsidR="007344F2" w:rsidRPr="007344F2">
        <w:t>ра: в</w:t>
      </w:r>
      <w:r w:rsidR="007344F2" w:rsidRPr="007344F2">
        <w:rPr>
          <w:lang w:eastAsia="ru-RU"/>
        </w:rPr>
        <w:t>ыполнение работ по капитальному ремонту фасадов</w:t>
      </w:r>
      <w:r w:rsidR="007344F2" w:rsidRPr="007344F2">
        <w:rPr>
          <w:shd w:val="clear" w:color="auto" w:fill="FFFFFF"/>
        </w:rPr>
        <w:t xml:space="preserve"> в многоквартирных домах</w:t>
      </w:r>
      <w:r w:rsidR="007344F2" w:rsidRPr="007344F2">
        <w:rPr>
          <w:lang w:eastAsia="ru-RU"/>
        </w:rPr>
        <w:t>, расположенных по адресам:</w:t>
      </w:r>
    </w:p>
    <w:p w:rsidR="007344F2" w:rsidRPr="006E2C4A" w:rsidRDefault="007344F2" w:rsidP="007344F2">
      <w:pPr>
        <w:spacing w:after="0"/>
        <w:rPr>
          <w:lang w:eastAsia="ru-RU"/>
        </w:rPr>
      </w:pPr>
    </w:p>
    <w:p w:rsidR="006E2C4A" w:rsidRPr="006E2C4A" w:rsidRDefault="006E2C4A" w:rsidP="006E2C4A">
      <w:pPr>
        <w:spacing w:after="0"/>
        <w:jc w:val="center"/>
      </w:pPr>
      <w:r w:rsidRPr="006E2C4A">
        <w:t>г. Тула, ул. Клюева, д. 4</w:t>
      </w:r>
    </w:p>
    <w:p w:rsidR="006E2C4A" w:rsidRPr="006E2C4A" w:rsidRDefault="006E2C4A" w:rsidP="006E2C4A">
      <w:pPr>
        <w:spacing w:after="0"/>
        <w:jc w:val="center"/>
      </w:pPr>
      <w:r w:rsidRPr="006E2C4A">
        <w:t>г. Тула, ул. Луначарского, д. 17, корп. 1</w:t>
      </w:r>
    </w:p>
    <w:p w:rsidR="006E2C4A" w:rsidRPr="006E2C4A" w:rsidRDefault="006E2C4A" w:rsidP="006E2C4A">
      <w:pPr>
        <w:spacing w:after="0"/>
        <w:jc w:val="center"/>
      </w:pPr>
      <w:r w:rsidRPr="006E2C4A">
        <w:t>г. Тула, ул. Первомайская, д. 15/116</w:t>
      </w:r>
    </w:p>
    <w:p w:rsidR="0040110A" w:rsidRPr="006E2C4A" w:rsidRDefault="0040110A" w:rsidP="00B404F0">
      <w:pPr>
        <w:jc w:val="center"/>
      </w:pPr>
    </w:p>
    <w:p w:rsidR="00562CB5" w:rsidRPr="006E2C4A" w:rsidRDefault="00562CB5" w:rsidP="0040110A">
      <w:pPr>
        <w:ind w:firstLine="709"/>
      </w:pPr>
      <w:r w:rsidRPr="006E2C4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Pr="006E2C4A" w:rsidRDefault="00562CB5" w:rsidP="0040110A">
      <w:pPr>
        <w:ind w:firstLine="709"/>
      </w:pPr>
      <w:r w:rsidRPr="006E2C4A">
        <w:t>Начальная (максимальная) цена контракта с у</w:t>
      </w:r>
      <w:r w:rsidR="00543F8B" w:rsidRPr="006E2C4A">
        <w:t>четом НДС составляет</w:t>
      </w:r>
      <w:bookmarkStart w:id="134" w:name="_GoBack"/>
      <w:bookmarkEnd w:id="134"/>
      <w:r w:rsidR="00543F8B" w:rsidRPr="006E2C4A">
        <w:t xml:space="preserve">: </w:t>
      </w:r>
      <w:r w:rsidR="006E2C4A" w:rsidRPr="006E2C4A">
        <w:rPr>
          <w:color w:val="000000"/>
          <w:lang w:eastAsia="ru-RU"/>
        </w:rPr>
        <w:t>2 604 316,31</w:t>
      </w:r>
      <w:r w:rsidR="00013184" w:rsidRPr="006E2C4A">
        <w:rPr>
          <w:color w:val="000000"/>
          <w:lang w:eastAsia="ru-RU"/>
        </w:rPr>
        <w:t xml:space="preserve"> </w:t>
      </w:r>
      <w:r w:rsidRPr="006E2C4A">
        <w:t>рублей.</w:t>
      </w:r>
      <w:r w:rsidR="00F32A0B" w:rsidRPr="006E2C4A">
        <w:t xml:space="preserve"> </w:t>
      </w:r>
    </w:p>
    <w:p w:rsidR="00562CB5" w:rsidRPr="006E2C4A" w:rsidRDefault="00562CB5" w:rsidP="0040110A">
      <w:pPr>
        <w:ind w:firstLine="709"/>
      </w:pPr>
      <w:r w:rsidRPr="006E2C4A">
        <w:t xml:space="preserve">Сметы и ведомости ресурсов </w:t>
      </w:r>
      <w:r w:rsidR="00536A13" w:rsidRPr="006E2C4A">
        <w:t xml:space="preserve">представлены в телекоммуникационной сети «Интернет» на сайте Заказчика – </w:t>
      </w:r>
      <w:r w:rsidR="004C7BAA" w:rsidRPr="006E2C4A">
        <w:rPr>
          <w:lang w:val="en-US"/>
        </w:rPr>
        <w:t>www</w:t>
      </w:r>
      <w:r w:rsidR="004C7BAA" w:rsidRPr="006E2C4A">
        <w:t>.</w:t>
      </w:r>
      <w:proofErr w:type="spellStart"/>
      <w:r w:rsidR="00536A13" w:rsidRPr="006E2C4A">
        <w:rPr>
          <w:lang w:val="en-US"/>
        </w:rPr>
        <w:t>kapremont</w:t>
      </w:r>
      <w:proofErr w:type="spellEnd"/>
      <w:r w:rsidR="00536A13" w:rsidRPr="006E2C4A">
        <w:t>71.</w:t>
      </w:r>
      <w:proofErr w:type="spellStart"/>
      <w:r w:rsidR="00536A13" w:rsidRPr="006E2C4A">
        <w:rPr>
          <w:lang w:val="en-US"/>
        </w:rPr>
        <w:t>ru</w:t>
      </w:r>
      <w:proofErr w:type="spellEnd"/>
      <w:r w:rsidRPr="006E2C4A">
        <w:t>.</w:t>
      </w:r>
    </w:p>
    <w:p w:rsidR="00562CB5" w:rsidRPr="00A76C1A" w:rsidRDefault="00562CB5" w:rsidP="0040110A">
      <w:pPr>
        <w:ind w:firstLine="709"/>
      </w:pPr>
    </w:p>
    <w:sectPr w:rsidR="00562CB5" w:rsidRPr="00A76C1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978" w:rsidRDefault="00197978">
      <w:pPr>
        <w:spacing w:after="0"/>
      </w:pPr>
      <w:r>
        <w:separator/>
      </w:r>
    </w:p>
  </w:endnote>
  <w:endnote w:type="continuationSeparator" w:id="0">
    <w:p w:rsidR="00197978" w:rsidRDefault="0019797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F89" w:rsidRDefault="00BD6F8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F89" w:rsidRPr="00394EB9" w:rsidRDefault="00BD6F89"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F89" w:rsidRDefault="00BD6F8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978" w:rsidRDefault="00197978">
      <w:pPr>
        <w:spacing w:after="0"/>
      </w:pPr>
      <w:r>
        <w:separator/>
      </w:r>
    </w:p>
  </w:footnote>
  <w:footnote w:type="continuationSeparator" w:id="0">
    <w:p w:rsidR="00197978" w:rsidRDefault="0019797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F89" w:rsidRDefault="001344A5" w:rsidP="001C026D">
    <w:pPr>
      <w:jc w:val="center"/>
    </w:pPr>
    <w:fldSimple w:instr="PAGE   \* MERGEFORMAT">
      <w:r w:rsidR="000070DD">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F89" w:rsidRDefault="001344A5" w:rsidP="001C026D">
    <w:pPr>
      <w:jc w:val="center"/>
    </w:pPr>
    <w:fldSimple w:instr="PAGE   \* MERGEFORMAT">
      <w:r w:rsidR="000070DD">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F89" w:rsidRDefault="00BD6F8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F89" w:rsidRDefault="001344A5" w:rsidP="001C026D">
    <w:pPr>
      <w:jc w:val="center"/>
    </w:pPr>
    <w:fldSimple w:instr="PAGE   \* MERGEFORMAT">
      <w:r w:rsidR="000070DD">
        <w:rPr>
          <w:noProof/>
        </w:rPr>
        <w:t>38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F89" w:rsidRDefault="00BD6F8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6AA7"/>
    <w:rsid w:val="000070DD"/>
    <w:rsid w:val="000076B9"/>
    <w:rsid w:val="00013184"/>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CA2"/>
    <w:rsid w:val="00096BC1"/>
    <w:rsid w:val="000978ED"/>
    <w:rsid w:val="000A0CA1"/>
    <w:rsid w:val="000A2DA6"/>
    <w:rsid w:val="000A4D29"/>
    <w:rsid w:val="000A699F"/>
    <w:rsid w:val="000B10B4"/>
    <w:rsid w:val="000B4528"/>
    <w:rsid w:val="000B7DFC"/>
    <w:rsid w:val="000C5C69"/>
    <w:rsid w:val="000C6021"/>
    <w:rsid w:val="000D0211"/>
    <w:rsid w:val="000D7171"/>
    <w:rsid w:val="000E2CEF"/>
    <w:rsid w:val="000E5FB1"/>
    <w:rsid w:val="000F6B82"/>
    <w:rsid w:val="00101E74"/>
    <w:rsid w:val="00103585"/>
    <w:rsid w:val="00111DD6"/>
    <w:rsid w:val="001135F8"/>
    <w:rsid w:val="00117CD5"/>
    <w:rsid w:val="00123E90"/>
    <w:rsid w:val="001270EA"/>
    <w:rsid w:val="00127659"/>
    <w:rsid w:val="001344A5"/>
    <w:rsid w:val="0014631F"/>
    <w:rsid w:val="001546AC"/>
    <w:rsid w:val="00163E94"/>
    <w:rsid w:val="0016428D"/>
    <w:rsid w:val="0017686C"/>
    <w:rsid w:val="00194390"/>
    <w:rsid w:val="00197978"/>
    <w:rsid w:val="001A1F6E"/>
    <w:rsid w:val="001A210F"/>
    <w:rsid w:val="001A3816"/>
    <w:rsid w:val="001A3D62"/>
    <w:rsid w:val="001A564F"/>
    <w:rsid w:val="001A6495"/>
    <w:rsid w:val="001A7A15"/>
    <w:rsid w:val="001C026D"/>
    <w:rsid w:val="001C2530"/>
    <w:rsid w:val="001C4369"/>
    <w:rsid w:val="001C49E6"/>
    <w:rsid w:val="001C517A"/>
    <w:rsid w:val="001D23AA"/>
    <w:rsid w:val="001D2762"/>
    <w:rsid w:val="001D30A9"/>
    <w:rsid w:val="001E4232"/>
    <w:rsid w:val="00202F44"/>
    <w:rsid w:val="002137A7"/>
    <w:rsid w:val="00215BD1"/>
    <w:rsid w:val="00215E37"/>
    <w:rsid w:val="00231474"/>
    <w:rsid w:val="002336E8"/>
    <w:rsid w:val="00245489"/>
    <w:rsid w:val="00246CAD"/>
    <w:rsid w:val="002525BB"/>
    <w:rsid w:val="0025503A"/>
    <w:rsid w:val="00260A7A"/>
    <w:rsid w:val="00260AEF"/>
    <w:rsid w:val="00260D18"/>
    <w:rsid w:val="00265D1A"/>
    <w:rsid w:val="002806A1"/>
    <w:rsid w:val="00281132"/>
    <w:rsid w:val="00284BCD"/>
    <w:rsid w:val="002A2F86"/>
    <w:rsid w:val="002B2ECE"/>
    <w:rsid w:val="002B332C"/>
    <w:rsid w:val="002B3744"/>
    <w:rsid w:val="002D6646"/>
    <w:rsid w:val="002D7E71"/>
    <w:rsid w:val="002E0383"/>
    <w:rsid w:val="002E10D7"/>
    <w:rsid w:val="002E1975"/>
    <w:rsid w:val="002F1BF1"/>
    <w:rsid w:val="00301F06"/>
    <w:rsid w:val="00302DE6"/>
    <w:rsid w:val="00304621"/>
    <w:rsid w:val="003071C3"/>
    <w:rsid w:val="00315061"/>
    <w:rsid w:val="00320135"/>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86F3C"/>
    <w:rsid w:val="003B45AE"/>
    <w:rsid w:val="003B5181"/>
    <w:rsid w:val="003B77C3"/>
    <w:rsid w:val="003C069A"/>
    <w:rsid w:val="003C0E92"/>
    <w:rsid w:val="003D4DBE"/>
    <w:rsid w:val="003D5F8E"/>
    <w:rsid w:val="003E48C9"/>
    <w:rsid w:val="003F0AD2"/>
    <w:rsid w:val="003F0F01"/>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7388"/>
    <w:rsid w:val="004701C9"/>
    <w:rsid w:val="00473D48"/>
    <w:rsid w:val="00474A51"/>
    <w:rsid w:val="00474E3C"/>
    <w:rsid w:val="00477914"/>
    <w:rsid w:val="004827B9"/>
    <w:rsid w:val="00485B49"/>
    <w:rsid w:val="004922F8"/>
    <w:rsid w:val="00497010"/>
    <w:rsid w:val="004B187B"/>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10EEB"/>
    <w:rsid w:val="00526708"/>
    <w:rsid w:val="005358A2"/>
    <w:rsid w:val="00536A13"/>
    <w:rsid w:val="00543F8B"/>
    <w:rsid w:val="00553510"/>
    <w:rsid w:val="00560FE0"/>
    <w:rsid w:val="005621E5"/>
    <w:rsid w:val="00562CB5"/>
    <w:rsid w:val="005636CB"/>
    <w:rsid w:val="00563EDA"/>
    <w:rsid w:val="00567B85"/>
    <w:rsid w:val="0057485A"/>
    <w:rsid w:val="00574F10"/>
    <w:rsid w:val="00577924"/>
    <w:rsid w:val="00577F06"/>
    <w:rsid w:val="00594DEE"/>
    <w:rsid w:val="005A3F13"/>
    <w:rsid w:val="005A76C5"/>
    <w:rsid w:val="005B0076"/>
    <w:rsid w:val="005B4763"/>
    <w:rsid w:val="005C20BB"/>
    <w:rsid w:val="005C25AA"/>
    <w:rsid w:val="005D619F"/>
    <w:rsid w:val="005D7407"/>
    <w:rsid w:val="005E0A25"/>
    <w:rsid w:val="005F1188"/>
    <w:rsid w:val="005F2C15"/>
    <w:rsid w:val="005F41C6"/>
    <w:rsid w:val="00601F9F"/>
    <w:rsid w:val="00605102"/>
    <w:rsid w:val="00613145"/>
    <w:rsid w:val="006154BF"/>
    <w:rsid w:val="006155CF"/>
    <w:rsid w:val="00616070"/>
    <w:rsid w:val="00620711"/>
    <w:rsid w:val="006300E9"/>
    <w:rsid w:val="00630B77"/>
    <w:rsid w:val="006312C7"/>
    <w:rsid w:val="00633FAF"/>
    <w:rsid w:val="006364BF"/>
    <w:rsid w:val="00641A86"/>
    <w:rsid w:val="00654EEA"/>
    <w:rsid w:val="006600EA"/>
    <w:rsid w:val="0066138E"/>
    <w:rsid w:val="00687540"/>
    <w:rsid w:val="0069326C"/>
    <w:rsid w:val="006938B9"/>
    <w:rsid w:val="006A07E1"/>
    <w:rsid w:val="006A3F83"/>
    <w:rsid w:val="006A7BC2"/>
    <w:rsid w:val="006B1E27"/>
    <w:rsid w:val="006B3D51"/>
    <w:rsid w:val="006B42A5"/>
    <w:rsid w:val="006B4502"/>
    <w:rsid w:val="006C13E2"/>
    <w:rsid w:val="006D5BDE"/>
    <w:rsid w:val="006E2C4A"/>
    <w:rsid w:val="006E2D76"/>
    <w:rsid w:val="006F3D90"/>
    <w:rsid w:val="006F60F2"/>
    <w:rsid w:val="006F63C3"/>
    <w:rsid w:val="007119E7"/>
    <w:rsid w:val="00715B8D"/>
    <w:rsid w:val="007161E8"/>
    <w:rsid w:val="00726B97"/>
    <w:rsid w:val="00733488"/>
    <w:rsid w:val="007344F2"/>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96E7E"/>
    <w:rsid w:val="007A3C37"/>
    <w:rsid w:val="007A681F"/>
    <w:rsid w:val="007A6DC7"/>
    <w:rsid w:val="007A7017"/>
    <w:rsid w:val="007B3D60"/>
    <w:rsid w:val="007D4734"/>
    <w:rsid w:val="007E22EC"/>
    <w:rsid w:val="007E2759"/>
    <w:rsid w:val="008014DB"/>
    <w:rsid w:val="008076AD"/>
    <w:rsid w:val="008149D0"/>
    <w:rsid w:val="00824218"/>
    <w:rsid w:val="008320A6"/>
    <w:rsid w:val="00834B10"/>
    <w:rsid w:val="0083647A"/>
    <w:rsid w:val="00837586"/>
    <w:rsid w:val="008416EA"/>
    <w:rsid w:val="00846117"/>
    <w:rsid w:val="008543EA"/>
    <w:rsid w:val="008545DD"/>
    <w:rsid w:val="00856268"/>
    <w:rsid w:val="00856C74"/>
    <w:rsid w:val="00856C79"/>
    <w:rsid w:val="00862383"/>
    <w:rsid w:val="00867CD3"/>
    <w:rsid w:val="0087618B"/>
    <w:rsid w:val="008832A7"/>
    <w:rsid w:val="008837AB"/>
    <w:rsid w:val="00883E42"/>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F0659"/>
    <w:rsid w:val="008F2F04"/>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4F3"/>
    <w:rsid w:val="009729B0"/>
    <w:rsid w:val="00977222"/>
    <w:rsid w:val="00987DD1"/>
    <w:rsid w:val="009951F9"/>
    <w:rsid w:val="00997E29"/>
    <w:rsid w:val="009A1274"/>
    <w:rsid w:val="009A4459"/>
    <w:rsid w:val="009A5160"/>
    <w:rsid w:val="009A53ED"/>
    <w:rsid w:val="009A67E5"/>
    <w:rsid w:val="009A6A94"/>
    <w:rsid w:val="009B452D"/>
    <w:rsid w:val="009C6452"/>
    <w:rsid w:val="009C67E2"/>
    <w:rsid w:val="009C78D1"/>
    <w:rsid w:val="009D1C5C"/>
    <w:rsid w:val="009D7409"/>
    <w:rsid w:val="009E053F"/>
    <w:rsid w:val="00A25B64"/>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B07B5"/>
    <w:rsid w:val="00AB364B"/>
    <w:rsid w:val="00AB3691"/>
    <w:rsid w:val="00AB3D70"/>
    <w:rsid w:val="00AB6603"/>
    <w:rsid w:val="00AB77F8"/>
    <w:rsid w:val="00AC19A5"/>
    <w:rsid w:val="00AC1DE9"/>
    <w:rsid w:val="00AC443E"/>
    <w:rsid w:val="00AC4A80"/>
    <w:rsid w:val="00AC777A"/>
    <w:rsid w:val="00AD2AA6"/>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74B3"/>
    <w:rsid w:val="00B404F0"/>
    <w:rsid w:val="00B42AFC"/>
    <w:rsid w:val="00B44302"/>
    <w:rsid w:val="00B4445B"/>
    <w:rsid w:val="00B45974"/>
    <w:rsid w:val="00B517BA"/>
    <w:rsid w:val="00B5372F"/>
    <w:rsid w:val="00B53E5B"/>
    <w:rsid w:val="00B56156"/>
    <w:rsid w:val="00B56217"/>
    <w:rsid w:val="00B71798"/>
    <w:rsid w:val="00B72EF0"/>
    <w:rsid w:val="00B8664E"/>
    <w:rsid w:val="00BA2F74"/>
    <w:rsid w:val="00BA3ED9"/>
    <w:rsid w:val="00BA6961"/>
    <w:rsid w:val="00BB0001"/>
    <w:rsid w:val="00BB6C6D"/>
    <w:rsid w:val="00BC2155"/>
    <w:rsid w:val="00BC44AC"/>
    <w:rsid w:val="00BC5E78"/>
    <w:rsid w:val="00BD6F89"/>
    <w:rsid w:val="00BE2A21"/>
    <w:rsid w:val="00BE6414"/>
    <w:rsid w:val="00BF3474"/>
    <w:rsid w:val="00BF53AF"/>
    <w:rsid w:val="00C0496B"/>
    <w:rsid w:val="00C07B78"/>
    <w:rsid w:val="00C12AC6"/>
    <w:rsid w:val="00C1575C"/>
    <w:rsid w:val="00C16A58"/>
    <w:rsid w:val="00C17321"/>
    <w:rsid w:val="00C4174B"/>
    <w:rsid w:val="00C4235C"/>
    <w:rsid w:val="00C42E25"/>
    <w:rsid w:val="00C451F3"/>
    <w:rsid w:val="00C64AA6"/>
    <w:rsid w:val="00C64BA3"/>
    <w:rsid w:val="00C85979"/>
    <w:rsid w:val="00C86143"/>
    <w:rsid w:val="00C86DEE"/>
    <w:rsid w:val="00C92E48"/>
    <w:rsid w:val="00C93F98"/>
    <w:rsid w:val="00CB2634"/>
    <w:rsid w:val="00CB37BD"/>
    <w:rsid w:val="00CC345E"/>
    <w:rsid w:val="00CD1129"/>
    <w:rsid w:val="00CD133F"/>
    <w:rsid w:val="00CD795F"/>
    <w:rsid w:val="00CE07DB"/>
    <w:rsid w:val="00CE5B1B"/>
    <w:rsid w:val="00CF0558"/>
    <w:rsid w:val="00CF685C"/>
    <w:rsid w:val="00CF74BE"/>
    <w:rsid w:val="00D03F94"/>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C0C81"/>
    <w:rsid w:val="00DC181E"/>
    <w:rsid w:val="00DC2DB9"/>
    <w:rsid w:val="00DC3873"/>
    <w:rsid w:val="00DD3DE6"/>
    <w:rsid w:val="00DE1FE1"/>
    <w:rsid w:val="00DE246A"/>
    <w:rsid w:val="00DE53FA"/>
    <w:rsid w:val="00DF2348"/>
    <w:rsid w:val="00DF2613"/>
    <w:rsid w:val="00DF7662"/>
    <w:rsid w:val="00E016FC"/>
    <w:rsid w:val="00E10B6D"/>
    <w:rsid w:val="00E11533"/>
    <w:rsid w:val="00E168D4"/>
    <w:rsid w:val="00E35100"/>
    <w:rsid w:val="00E354C2"/>
    <w:rsid w:val="00E36E2F"/>
    <w:rsid w:val="00E40A3B"/>
    <w:rsid w:val="00E41EEF"/>
    <w:rsid w:val="00E44830"/>
    <w:rsid w:val="00E47209"/>
    <w:rsid w:val="00E63934"/>
    <w:rsid w:val="00E7474B"/>
    <w:rsid w:val="00EA2ED7"/>
    <w:rsid w:val="00EA77DE"/>
    <w:rsid w:val="00EB2E1F"/>
    <w:rsid w:val="00EC396B"/>
    <w:rsid w:val="00EC41CC"/>
    <w:rsid w:val="00EC70AF"/>
    <w:rsid w:val="00EC7F64"/>
    <w:rsid w:val="00EE55CC"/>
    <w:rsid w:val="00EE571F"/>
    <w:rsid w:val="00EF17B1"/>
    <w:rsid w:val="00F06BF7"/>
    <w:rsid w:val="00F17686"/>
    <w:rsid w:val="00F17C88"/>
    <w:rsid w:val="00F20697"/>
    <w:rsid w:val="00F22DB3"/>
    <w:rsid w:val="00F2613E"/>
    <w:rsid w:val="00F31575"/>
    <w:rsid w:val="00F32A0B"/>
    <w:rsid w:val="00F338FC"/>
    <w:rsid w:val="00F41856"/>
    <w:rsid w:val="00F42772"/>
    <w:rsid w:val="00F4709D"/>
    <w:rsid w:val="00F47F19"/>
    <w:rsid w:val="00F50638"/>
    <w:rsid w:val="00F51BF4"/>
    <w:rsid w:val="00F52C42"/>
    <w:rsid w:val="00F576D3"/>
    <w:rsid w:val="00F626BD"/>
    <w:rsid w:val="00F67A0B"/>
    <w:rsid w:val="00F730C6"/>
    <w:rsid w:val="00F73225"/>
    <w:rsid w:val="00F90E96"/>
    <w:rsid w:val="00F963A6"/>
    <w:rsid w:val="00F967C2"/>
    <w:rsid w:val="00F96EC3"/>
    <w:rsid w:val="00F972FF"/>
    <w:rsid w:val="00FA0070"/>
    <w:rsid w:val="00FA0323"/>
    <w:rsid w:val="00FA03CA"/>
    <w:rsid w:val="00FA6DB1"/>
    <w:rsid w:val="00FB15E3"/>
    <w:rsid w:val="00FB5A69"/>
    <w:rsid w:val="00FB6362"/>
    <w:rsid w:val="00FC095E"/>
    <w:rsid w:val="00FD2809"/>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971FD-65A2-4DFB-BF2B-9604A2CE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16452</Words>
  <Characters>93782</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RePack by SPecialiST</cp:lastModifiedBy>
  <cp:revision>7</cp:revision>
  <cp:lastPrinted>2015-08-10T13:04:00Z</cp:lastPrinted>
  <dcterms:created xsi:type="dcterms:W3CDTF">2015-08-10T10:58:00Z</dcterms:created>
  <dcterms:modified xsi:type="dcterms:W3CDTF">2015-08-11T15:06:00Z</dcterms:modified>
</cp:coreProperties>
</file>